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27" w:rsidRPr="00DC00CD" w:rsidRDefault="00383727" w:rsidP="00313327">
      <w:pPr>
        <w:autoSpaceDE w:val="0"/>
        <w:rPr>
          <w:rFonts w:eastAsia="Times" w:cs="Times New Roman"/>
        </w:rPr>
      </w:pPr>
    </w:p>
    <w:p w:rsidR="00383727" w:rsidRPr="00DC00CD" w:rsidRDefault="00383727" w:rsidP="00313327">
      <w:pPr>
        <w:autoSpaceDE w:val="0"/>
        <w:jc w:val="center"/>
        <w:rPr>
          <w:rFonts w:eastAsia="Times" w:cs="Times New Roman"/>
        </w:rPr>
      </w:pPr>
    </w:p>
    <w:p w:rsidR="00383727" w:rsidRDefault="00383727" w:rsidP="00313327">
      <w:pPr>
        <w:autoSpaceDE w:val="0"/>
        <w:jc w:val="center"/>
        <w:rPr>
          <w:rFonts w:eastAsia="Times" w:cs="Times New Roman"/>
          <w:b/>
          <w:sz w:val="32"/>
          <w:szCs w:val="32"/>
        </w:rPr>
      </w:pPr>
      <w:r w:rsidRPr="00333BC2">
        <w:rPr>
          <w:rFonts w:eastAsia="Times" w:cs="Times New Roman"/>
          <w:b/>
          <w:sz w:val="32"/>
          <w:szCs w:val="32"/>
        </w:rPr>
        <w:t xml:space="preserve">REGULAMIN STAŻY ZAWODOWYCH </w:t>
      </w:r>
      <w:r w:rsidR="00333BC2" w:rsidRPr="00333BC2">
        <w:rPr>
          <w:rFonts w:eastAsia="Times" w:cs="Times New Roman"/>
          <w:b/>
          <w:sz w:val="32"/>
          <w:szCs w:val="32"/>
        </w:rPr>
        <w:br/>
      </w:r>
    </w:p>
    <w:p w:rsidR="00333BC2" w:rsidRPr="00333BC2" w:rsidRDefault="00333BC2" w:rsidP="00313327">
      <w:pPr>
        <w:autoSpaceDE w:val="0"/>
        <w:jc w:val="center"/>
        <w:rPr>
          <w:rFonts w:eastAsia="Times" w:cs="Times New Roman"/>
          <w:b/>
          <w:sz w:val="32"/>
          <w:szCs w:val="32"/>
        </w:rPr>
      </w:pPr>
    </w:p>
    <w:p w:rsidR="00383727" w:rsidRDefault="00383727" w:rsidP="00445E7D">
      <w:pPr>
        <w:autoSpaceDE w:val="0"/>
        <w:jc w:val="center"/>
        <w:rPr>
          <w:rFonts w:eastAsia="Times" w:cs="Times New Roman"/>
          <w:b/>
        </w:rPr>
      </w:pPr>
      <w:r w:rsidRPr="00DC00CD">
        <w:rPr>
          <w:rFonts w:eastAsia="Times" w:cs="Times New Roman"/>
          <w:b/>
        </w:rPr>
        <w:t>W PROJEKCIE</w:t>
      </w:r>
      <w:r w:rsidR="00445E7D">
        <w:rPr>
          <w:rFonts w:eastAsia="Times" w:cs="Times New Roman"/>
          <w:b/>
        </w:rPr>
        <w:br/>
      </w:r>
      <w:r w:rsidRPr="00DC00CD">
        <w:rPr>
          <w:rFonts w:eastAsia="Times" w:cs="Times New Roman"/>
          <w:b/>
        </w:rPr>
        <w:t xml:space="preserve"> „</w:t>
      </w:r>
      <w:r w:rsidR="00445E7D" w:rsidRPr="00445E7D">
        <w:rPr>
          <w:rFonts w:eastAsia="Times" w:cs="Times New Roman"/>
          <w:b/>
        </w:rPr>
        <w:t>NOWY UCZEŃ - NOWOCZESNA PRACOWNIA - NOWATORSKI PRACOWNIK – PODNIESIENIE JAKOŚCI KSZ</w:t>
      </w:r>
      <w:r w:rsidR="00445E7D">
        <w:rPr>
          <w:rFonts w:eastAsia="Times" w:cs="Times New Roman"/>
          <w:b/>
        </w:rPr>
        <w:t xml:space="preserve">TAŁCENIA W GÓRNOŚLĄSKIM CENTRUM </w:t>
      </w:r>
      <w:r w:rsidR="00445E7D" w:rsidRPr="00445E7D">
        <w:rPr>
          <w:rFonts w:eastAsia="Times" w:cs="Times New Roman"/>
          <w:b/>
        </w:rPr>
        <w:t>EDUKACYJNYM</w:t>
      </w:r>
      <w:r w:rsidRPr="00DC00CD">
        <w:rPr>
          <w:rFonts w:eastAsia="Times" w:cs="Times New Roman"/>
          <w:b/>
        </w:rPr>
        <w:t>”</w:t>
      </w:r>
    </w:p>
    <w:p w:rsidR="00333BC2" w:rsidRPr="00DC00CD" w:rsidRDefault="00333BC2" w:rsidP="00313327">
      <w:pPr>
        <w:autoSpaceDE w:val="0"/>
        <w:jc w:val="center"/>
        <w:rPr>
          <w:rFonts w:eastAsia="Times" w:cs="Times New Roman"/>
          <w:b/>
        </w:rPr>
      </w:pPr>
    </w:p>
    <w:p w:rsidR="00383727" w:rsidRPr="00333BC2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333BC2">
        <w:rPr>
          <w:rFonts w:eastAsia="Times" w:cs="Times New Roman"/>
          <w:b/>
        </w:rPr>
        <w:t xml:space="preserve">współfinansowanym ze </w:t>
      </w:r>
      <w:r w:rsidRPr="00333BC2">
        <w:rPr>
          <w:rFonts w:eastAsia="TT21o00" w:cs="Times New Roman"/>
          <w:b/>
        </w:rPr>
        <w:t>ś</w:t>
      </w:r>
      <w:r w:rsidRPr="00333BC2">
        <w:rPr>
          <w:rFonts w:eastAsia="Times" w:cs="Times New Roman"/>
          <w:b/>
        </w:rPr>
        <w:t>rodków Europejskiego Funduszu Społecznego</w:t>
      </w:r>
    </w:p>
    <w:p w:rsidR="00333BC2" w:rsidRPr="00333BC2" w:rsidRDefault="00333BC2" w:rsidP="00333BC2">
      <w:pPr>
        <w:autoSpaceDE w:val="0"/>
        <w:jc w:val="center"/>
        <w:rPr>
          <w:rFonts w:eastAsia="Times" w:cs="Times New Roman"/>
          <w:b/>
          <w:bCs/>
        </w:rPr>
      </w:pPr>
      <w:r w:rsidRPr="00333BC2">
        <w:rPr>
          <w:rFonts w:eastAsia="Times" w:cs="Times New Roman"/>
          <w:b/>
          <w:bCs/>
        </w:rPr>
        <w:t xml:space="preserve">realizowany  w ramach Działania: 11.2 </w:t>
      </w:r>
      <w:r w:rsidRPr="00333BC2">
        <w:rPr>
          <w:rFonts w:eastAsia="Times" w:cs="Times New Roman"/>
          <w:b/>
          <w:bCs/>
          <w:i/>
          <w:iCs/>
        </w:rPr>
        <w:t xml:space="preserve">Dostosowanie oferty kształcenia zawodowego do potrzeb lokalnego rynku pracy – kształcenie zawodowe uczniów </w:t>
      </w:r>
      <w:r>
        <w:rPr>
          <w:rFonts w:eastAsia="Times" w:cs="Times New Roman"/>
          <w:b/>
          <w:bCs/>
          <w:i/>
          <w:iCs/>
        </w:rPr>
        <w:br/>
      </w:r>
      <w:r w:rsidRPr="00333BC2">
        <w:rPr>
          <w:rFonts w:eastAsia="Times" w:cs="Times New Roman"/>
          <w:b/>
          <w:bCs/>
        </w:rPr>
        <w:t>dla poddziałania:</w:t>
      </w:r>
      <w:r w:rsidRPr="00333BC2">
        <w:rPr>
          <w:rFonts w:eastAsia="Times" w:cs="Times New Roman"/>
          <w:b/>
          <w:bCs/>
          <w:i/>
          <w:iCs/>
        </w:rPr>
        <w:t xml:space="preserve"> </w:t>
      </w:r>
      <w:r w:rsidRPr="00333BC2">
        <w:rPr>
          <w:rFonts w:eastAsia="Times" w:cs="Times New Roman"/>
          <w:b/>
          <w:bCs/>
        </w:rPr>
        <w:t>11.2.1.</w:t>
      </w:r>
      <w:r w:rsidRPr="00333BC2">
        <w:rPr>
          <w:rFonts w:eastAsia="Times" w:cs="Times New Roman"/>
          <w:b/>
          <w:bCs/>
          <w:i/>
          <w:iCs/>
        </w:rPr>
        <w:t xml:space="preserve"> Wsparcie szkolnictwa zawodowego - ZIT</w:t>
      </w:r>
      <w:r w:rsidRPr="00333BC2">
        <w:rPr>
          <w:rFonts w:eastAsia="Times" w:cs="Times New Roman"/>
          <w:b/>
          <w:bCs/>
        </w:rPr>
        <w:t xml:space="preserve">  </w:t>
      </w:r>
      <w:r>
        <w:rPr>
          <w:rFonts w:eastAsia="Times" w:cs="Times New Roman"/>
          <w:b/>
          <w:bCs/>
        </w:rPr>
        <w:br/>
      </w:r>
      <w:r w:rsidRPr="00333BC2">
        <w:rPr>
          <w:rFonts w:eastAsia="Times" w:cs="Times New Roman"/>
          <w:b/>
          <w:bCs/>
        </w:rPr>
        <w:t>Regionalnego Programu Operacyjnego Województwa Śląskiego na lata 2014 - 2020.</w:t>
      </w:r>
    </w:p>
    <w:p w:rsidR="00383727" w:rsidRDefault="00383727" w:rsidP="00333BC2">
      <w:pPr>
        <w:autoSpaceDE w:val="0"/>
        <w:rPr>
          <w:rFonts w:eastAsia="Times" w:cs="Times New Roman"/>
          <w:b/>
          <w:bCs/>
        </w:rPr>
      </w:pPr>
    </w:p>
    <w:p w:rsidR="00333BC2" w:rsidRDefault="00333BC2" w:rsidP="00333BC2">
      <w:pPr>
        <w:autoSpaceDE w:val="0"/>
        <w:rPr>
          <w:rFonts w:eastAsia="Times" w:cs="Times New Roman"/>
          <w:b/>
          <w:bCs/>
        </w:rPr>
      </w:pPr>
    </w:p>
    <w:p w:rsidR="00333BC2" w:rsidRPr="00DC00CD" w:rsidRDefault="00333BC2" w:rsidP="00333BC2">
      <w:pPr>
        <w:autoSpaceDE w:val="0"/>
        <w:rPr>
          <w:rFonts w:eastAsia="Times" w:cs="Times New Roman"/>
          <w:b/>
          <w:bCs/>
        </w:rPr>
      </w:pPr>
    </w:p>
    <w:p w:rsidR="00383727" w:rsidRPr="005E41B6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>§ 1</w:t>
      </w:r>
    </w:p>
    <w:p w:rsidR="00383727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>Postanowienia ogólne</w:t>
      </w:r>
    </w:p>
    <w:p w:rsidR="00333BC2" w:rsidRPr="00DC00CD" w:rsidRDefault="00333BC2" w:rsidP="00313327">
      <w:pPr>
        <w:autoSpaceDE w:val="0"/>
        <w:jc w:val="center"/>
        <w:rPr>
          <w:rFonts w:eastAsia="Times" w:cs="Times New Roman"/>
          <w:b/>
          <w:bCs/>
        </w:rPr>
      </w:pPr>
    </w:p>
    <w:p w:rsidR="00383727" w:rsidRPr="00445E7D" w:rsidRDefault="00383727" w:rsidP="00445E7D">
      <w:pPr>
        <w:numPr>
          <w:ilvl w:val="0"/>
          <w:numId w:val="6"/>
        </w:numPr>
        <w:autoSpaceDE w:val="0"/>
        <w:ind w:left="380" w:hanging="38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Regulamin określa zasady organizacji i odbywania stażu, mającego na celu </w:t>
      </w:r>
      <w:r w:rsidR="00AF6C29" w:rsidRPr="00DC00CD">
        <w:rPr>
          <w:rFonts w:eastAsia="Times" w:cs="Times New Roman"/>
        </w:rPr>
        <w:t>realizację kształcenia zawodowego praktycznego we współpracy z pracodawcami</w:t>
      </w:r>
      <w:r w:rsidR="00003139" w:rsidRPr="00DC00CD">
        <w:rPr>
          <w:rFonts w:eastAsia="Times" w:cs="Times New Roman"/>
        </w:rPr>
        <w:t xml:space="preserve"> dla</w:t>
      </w:r>
      <w:r w:rsidRPr="00DC00CD">
        <w:rPr>
          <w:rFonts w:eastAsia="Times" w:cs="Times New Roman"/>
        </w:rPr>
        <w:t xml:space="preserve"> uczestników projektu „</w:t>
      </w:r>
      <w:r w:rsidR="00445E7D" w:rsidRPr="00445E7D">
        <w:rPr>
          <w:rFonts w:eastAsia="Times" w:cs="Times New Roman"/>
        </w:rPr>
        <w:t>Nowy ucze</w:t>
      </w:r>
      <w:r w:rsidR="00445E7D" w:rsidRPr="00445E7D">
        <w:rPr>
          <w:rFonts w:eastAsia="Times" w:cs="Times New Roman" w:hint="eastAsia"/>
        </w:rPr>
        <w:t>ń</w:t>
      </w:r>
      <w:r w:rsidR="00445E7D" w:rsidRPr="00445E7D">
        <w:rPr>
          <w:rFonts w:eastAsia="Times" w:cs="Times New Roman"/>
        </w:rPr>
        <w:t xml:space="preserve"> - nowoczesna pracownia - nowatorski pracownik </w:t>
      </w:r>
      <w:r w:rsidR="00445E7D" w:rsidRPr="00445E7D">
        <w:rPr>
          <w:rFonts w:eastAsia="Times" w:cs="Times New Roman" w:hint="eastAsia"/>
        </w:rPr>
        <w:t>–</w:t>
      </w:r>
      <w:r w:rsidR="00445E7D" w:rsidRPr="00445E7D">
        <w:rPr>
          <w:rFonts w:eastAsia="Times" w:cs="Times New Roman"/>
        </w:rPr>
        <w:t xml:space="preserve"> podniesienie jako</w:t>
      </w:r>
      <w:r w:rsidR="00445E7D" w:rsidRPr="00445E7D">
        <w:rPr>
          <w:rFonts w:eastAsia="Times" w:cs="Times New Roman" w:hint="eastAsia"/>
        </w:rPr>
        <w:t>ś</w:t>
      </w:r>
      <w:r w:rsidR="00445E7D" w:rsidRPr="00445E7D">
        <w:rPr>
          <w:rFonts w:eastAsia="Times" w:cs="Times New Roman"/>
        </w:rPr>
        <w:t>ci kszta</w:t>
      </w:r>
      <w:r w:rsidR="00445E7D" w:rsidRPr="00445E7D">
        <w:rPr>
          <w:rFonts w:eastAsia="Times" w:cs="Times New Roman" w:hint="eastAsia"/>
        </w:rPr>
        <w:t>ł</w:t>
      </w:r>
      <w:r w:rsidR="00445E7D" w:rsidRPr="00445E7D">
        <w:rPr>
          <w:rFonts w:eastAsia="Times" w:cs="Times New Roman"/>
        </w:rPr>
        <w:t>cenia w G</w:t>
      </w:r>
      <w:r w:rsidR="00445E7D" w:rsidRPr="00445E7D">
        <w:rPr>
          <w:rFonts w:eastAsia="Times" w:cs="Times New Roman" w:hint="eastAsia"/>
        </w:rPr>
        <w:t>ó</w:t>
      </w:r>
      <w:r w:rsidR="00445E7D" w:rsidRPr="00445E7D">
        <w:rPr>
          <w:rFonts w:eastAsia="Times" w:cs="Times New Roman"/>
        </w:rPr>
        <w:t>rno</w:t>
      </w:r>
      <w:r w:rsidR="00445E7D" w:rsidRPr="00445E7D">
        <w:rPr>
          <w:rFonts w:eastAsia="Times" w:cs="Times New Roman" w:hint="eastAsia"/>
        </w:rPr>
        <w:t>ś</w:t>
      </w:r>
      <w:r w:rsidR="00445E7D" w:rsidRPr="00445E7D">
        <w:rPr>
          <w:rFonts w:eastAsia="Times" w:cs="Times New Roman"/>
        </w:rPr>
        <w:t>l</w:t>
      </w:r>
      <w:r w:rsidR="00445E7D" w:rsidRPr="00445E7D">
        <w:rPr>
          <w:rFonts w:eastAsia="Times" w:cs="Times New Roman" w:hint="eastAsia"/>
        </w:rPr>
        <w:t>ą</w:t>
      </w:r>
      <w:r w:rsidR="00445E7D" w:rsidRPr="00445E7D">
        <w:rPr>
          <w:rFonts w:eastAsia="Times" w:cs="Times New Roman"/>
        </w:rPr>
        <w:t>skim Centrum</w:t>
      </w:r>
      <w:r w:rsidR="00445E7D">
        <w:rPr>
          <w:rFonts w:eastAsia="Times" w:cs="Times New Roman"/>
        </w:rPr>
        <w:t xml:space="preserve"> </w:t>
      </w:r>
      <w:r w:rsidR="00445E7D" w:rsidRPr="00445E7D">
        <w:rPr>
          <w:rFonts w:eastAsia="Times" w:cs="Times New Roman"/>
        </w:rPr>
        <w:t>Edukacyjnym</w:t>
      </w:r>
      <w:r w:rsidRPr="00445E7D">
        <w:rPr>
          <w:rFonts w:eastAsia="Times" w:cs="Times New Roman"/>
        </w:rPr>
        <w:t>”.</w:t>
      </w:r>
    </w:p>
    <w:p w:rsidR="00383727" w:rsidRPr="00DC00CD" w:rsidRDefault="00383727" w:rsidP="00313327">
      <w:pPr>
        <w:numPr>
          <w:ilvl w:val="0"/>
          <w:numId w:val="6"/>
        </w:numPr>
        <w:autoSpaceDE w:val="0"/>
        <w:ind w:left="380" w:hanging="380"/>
        <w:rPr>
          <w:rFonts w:eastAsia="Times" w:cs="Times New Roman"/>
        </w:rPr>
      </w:pPr>
      <w:r w:rsidRPr="00DC00CD">
        <w:rPr>
          <w:rFonts w:eastAsia="Times" w:cs="Times New Roman"/>
        </w:rPr>
        <w:t>Ilekro</w:t>
      </w:r>
      <w:r w:rsidRPr="00DC00CD">
        <w:rPr>
          <w:rFonts w:eastAsia="TT22o00" w:cs="Times New Roman"/>
        </w:rPr>
        <w:t>ć w regulaminie</w:t>
      </w:r>
      <w:r w:rsidRPr="00DC00CD">
        <w:rPr>
          <w:rFonts w:eastAsia="Times" w:cs="Times New Roman"/>
        </w:rPr>
        <w:t xml:space="preserve"> jest mowa o:</w:t>
      </w:r>
    </w:p>
    <w:p w:rsidR="00383727" w:rsidRPr="00445E7D" w:rsidRDefault="00383727" w:rsidP="00445E7D">
      <w:pPr>
        <w:pStyle w:val="Akapitzlist1"/>
        <w:numPr>
          <w:ilvl w:val="0"/>
          <w:numId w:val="1"/>
        </w:numPr>
        <w:ind w:left="454" w:hanging="283"/>
        <w:jc w:val="both"/>
        <w:rPr>
          <w:rFonts w:cs="Times New Roman"/>
        </w:rPr>
      </w:pPr>
      <w:r w:rsidRPr="00DC00CD">
        <w:rPr>
          <w:rFonts w:cs="Times New Roman"/>
        </w:rPr>
        <w:t>Projekcie –  oznacza to Projekt pn. „</w:t>
      </w:r>
      <w:r w:rsidR="00445E7D" w:rsidRPr="00445E7D">
        <w:rPr>
          <w:rFonts w:cs="Times New Roman"/>
        </w:rPr>
        <w:t>Nowy ucze</w:t>
      </w:r>
      <w:r w:rsidR="00445E7D" w:rsidRPr="00445E7D">
        <w:rPr>
          <w:rFonts w:cs="Times New Roman" w:hint="eastAsia"/>
        </w:rPr>
        <w:t>ń</w:t>
      </w:r>
      <w:r w:rsidR="00445E7D" w:rsidRPr="00445E7D">
        <w:rPr>
          <w:rFonts w:cs="Times New Roman"/>
        </w:rPr>
        <w:t xml:space="preserve"> - nowoczesna pracownia - nowatorski pracownik </w:t>
      </w:r>
      <w:r w:rsidR="00445E7D" w:rsidRPr="00445E7D">
        <w:rPr>
          <w:rFonts w:cs="Times New Roman" w:hint="eastAsia"/>
        </w:rPr>
        <w:t>–</w:t>
      </w:r>
      <w:r w:rsidR="00445E7D" w:rsidRPr="00445E7D">
        <w:rPr>
          <w:rFonts w:cs="Times New Roman"/>
        </w:rPr>
        <w:t xml:space="preserve"> podniesienie jako</w:t>
      </w:r>
      <w:r w:rsidR="00445E7D" w:rsidRPr="00445E7D">
        <w:rPr>
          <w:rFonts w:cs="Times New Roman" w:hint="eastAsia"/>
        </w:rPr>
        <w:t>ś</w:t>
      </w:r>
      <w:r w:rsidR="00445E7D" w:rsidRPr="00445E7D">
        <w:rPr>
          <w:rFonts w:cs="Times New Roman"/>
        </w:rPr>
        <w:t>ci kszta</w:t>
      </w:r>
      <w:r w:rsidR="00445E7D" w:rsidRPr="00445E7D">
        <w:rPr>
          <w:rFonts w:cs="Times New Roman" w:hint="eastAsia"/>
        </w:rPr>
        <w:t>ł</w:t>
      </w:r>
      <w:r w:rsidR="00445E7D" w:rsidRPr="00445E7D">
        <w:rPr>
          <w:rFonts w:cs="Times New Roman"/>
        </w:rPr>
        <w:t>cenia w G</w:t>
      </w:r>
      <w:r w:rsidR="00445E7D" w:rsidRPr="00445E7D">
        <w:rPr>
          <w:rFonts w:cs="Times New Roman" w:hint="eastAsia"/>
        </w:rPr>
        <w:t>ó</w:t>
      </w:r>
      <w:r w:rsidR="00445E7D" w:rsidRPr="00445E7D">
        <w:rPr>
          <w:rFonts w:cs="Times New Roman"/>
        </w:rPr>
        <w:t>rno</w:t>
      </w:r>
      <w:r w:rsidR="00445E7D" w:rsidRPr="00445E7D">
        <w:rPr>
          <w:rFonts w:cs="Times New Roman" w:hint="eastAsia"/>
        </w:rPr>
        <w:t>ś</w:t>
      </w:r>
      <w:r w:rsidR="00445E7D" w:rsidRPr="00445E7D">
        <w:rPr>
          <w:rFonts w:cs="Times New Roman"/>
        </w:rPr>
        <w:t>l</w:t>
      </w:r>
      <w:r w:rsidR="00445E7D" w:rsidRPr="00445E7D">
        <w:rPr>
          <w:rFonts w:cs="Times New Roman" w:hint="eastAsia"/>
        </w:rPr>
        <w:t>ą</w:t>
      </w:r>
      <w:r w:rsidR="00445E7D" w:rsidRPr="00445E7D">
        <w:rPr>
          <w:rFonts w:cs="Times New Roman"/>
        </w:rPr>
        <w:t>skim Centrum</w:t>
      </w:r>
      <w:r w:rsidR="00445E7D">
        <w:rPr>
          <w:rFonts w:cs="Times New Roman"/>
        </w:rPr>
        <w:t xml:space="preserve"> </w:t>
      </w:r>
      <w:r w:rsidR="00445E7D" w:rsidRPr="00445E7D">
        <w:rPr>
          <w:rFonts w:cs="Times New Roman"/>
        </w:rPr>
        <w:t>Edukacyjnym</w:t>
      </w:r>
      <w:r w:rsidRPr="00445E7D">
        <w:rPr>
          <w:rFonts w:cs="Times New Roman"/>
          <w:b/>
          <w:bCs/>
        </w:rPr>
        <w:t>”</w:t>
      </w:r>
      <w:r w:rsidRPr="00445E7D">
        <w:rPr>
          <w:rFonts w:cs="Times New Roman"/>
        </w:rPr>
        <w:t xml:space="preserve"> re</w:t>
      </w:r>
      <w:r w:rsidR="00AF6C29" w:rsidRPr="00445E7D">
        <w:rPr>
          <w:rFonts w:cs="Times New Roman"/>
        </w:rPr>
        <w:t>alizowany w ramach Priorytetu XI</w:t>
      </w:r>
      <w:r w:rsidRPr="00445E7D">
        <w:rPr>
          <w:rFonts w:cs="Times New Roman"/>
        </w:rPr>
        <w:t xml:space="preserve"> </w:t>
      </w:r>
      <w:r w:rsidR="00AF6C29" w:rsidRPr="00445E7D">
        <w:rPr>
          <w:rFonts w:cs="Times New Roman"/>
        </w:rPr>
        <w:t>Wzmocnienie potencjału edukacyjnego dla działania: 11.2. Dostosowanie oferty kształcenia zawodowego do potrzeb lokalnego rynku pracy – kształcenie zawodowe uczniów dla poddziałania: 11.2.1. Wsparcie szkolnictwa zawodowego – ZIT.</w:t>
      </w:r>
    </w:p>
    <w:p w:rsidR="00AF6C29" w:rsidRPr="00DC00CD" w:rsidRDefault="00383727" w:rsidP="00313327">
      <w:pPr>
        <w:pStyle w:val="Akapitzlist1"/>
        <w:numPr>
          <w:ilvl w:val="0"/>
          <w:numId w:val="1"/>
        </w:numPr>
        <w:ind w:left="454" w:hanging="283"/>
        <w:jc w:val="both"/>
        <w:rPr>
          <w:rFonts w:eastAsia="Times" w:cs="Times New Roman"/>
        </w:rPr>
      </w:pPr>
      <w:r w:rsidRPr="00DC00CD">
        <w:rPr>
          <w:rFonts w:cs="Times New Roman"/>
        </w:rPr>
        <w:t xml:space="preserve">Stażu – rozumie się przez to dodatkową formę nabywania umiejętności praktycznych poprzez wykonywanie zadań w miejscu pracy przez uczniów/uczennice </w:t>
      </w:r>
      <w:r w:rsidR="00445E7D">
        <w:rPr>
          <w:rFonts w:cs="Times New Roman"/>
        </w:rPr>
        <w:t xml:space="preserve">Górnośląskiego Centrum Edukacyjnego w Gliwicach </w:t>
      </w:r>
      <w:r w:rsidRPr="00DC00CD">
        <w:rPr>
          <w:rFonts w:cs="Times New Roman"/>
        </w:rPr>
        <w:t xml:space="preserve"> biorących udział w realizacji Projektu bez nawiązywania stosunku pracy, realizowanego według programu stażu, który wykracza poza </w:t>
      </w:r>
      <w:r w:rsidR="00AF6C29" w:rsidRPr="00DC00CD">
        <w:rPr>
          <w:rFonts w:cs="Times New Roman"/>
        </w:rPr>
        <w:t xml:space="preserve">zakres kształcenia zawodowego praktycznego przewidzianego w ramach podstawy programowej kształcenia w danym zawodzie. </w:t>
      </w:r>
    </w:p>
    <w:p w:rsidR="00383727" w:rsidRPr="00DC00CD" w:rsidRDefault="00445E7D" w:rsidP="00445E7D">
      <w:pPr>
        <w:pStyle w:val="Akapitzlist1"/>
        <w:numPr>
          <w:ilvl w:val="0"/>
          <w:numId w:val="1"/>
        </w:numPr>
        <w:ind w:left="426" w:hanging="284"/>
        <w:jc w:val="both"/>
        <w:rPr>
          <w:rFonts w:eastAsia="Times" w:cs="Times New Roman"/>
        </w:rPr>
      </w:pPr>
      <w:r>
        <w:rPr>
          <w:rFonts w:cs="Times New Roman"/>
        </w:rPr>
        <w:t>Górnośląskie</w:t>
      </w:r>
      <w:r w:rsidRPr="00445E7D">
        <w:rPr>
          <w:rFonts w:cs="Times New Roman"/>
        </w:rPr>
        <w:t xml:space="preserve"> Centrum </w:t>
      </w:r>
      <w:r>
        <w:rPr>
          <w:rFonts w:cs="Times New Roman"/>
        </w:rPr>
        <w:t>Edukacyjne</w:t>
      </w:r>
      <w:r w:rsidRPr="00445E7D">
        <w:rPr>
          <w:rFonts w:cs="Times New Roman"/>
        </w:rPr>
        <w:t xml:space="preserve"> w Gliwicach </w:t>
      </w:r>
      <w:r>
        <w:rPr>
          <w:rFonts w:cs="Times New Roman"/>
        </w:rPr>
        <w:t>(zwane</w:t>
      </w:r>
      <w:r w:rsidR="00E018AC" w:rsidRPr="00DC00CD">
        <w:rPr>
          <w:rFonts w:cs="Times New Roman"/>
        </w:rPr>
        <w:t xml:space="preserve"> dalej </w:t>
      </w:r>
      <w:r>
        <w:rPr>
          <w:rFonts w:cs="Times New Roman"/>
        </w:rPr>
        <w:t>GCE w Gliwicach</w:t>
      </w:r>
      <w:r w:rsidR="00E018AC" w:rsidRPr="00DC00CD">
        <w:rPr>
          <w:rFonts w:cs="Times New Roman"/>
        </w:rPr>
        <w:t xml:space="preserve">) </w:t>
      </w:r>
      <w:r w:rsidR="00383727" w:rsidRPr="00DC00CD">
        <w:rPr>
          <w:rFonts w:cs="Times New Roman"/>
        </w:rPr>
        <w:t>–</w:t>
      </w:r>
      <w:r w:rsidR="00AF6C29" w:rsidRPr="00DC00CD">
        <w:rPr>
          <w:rFonts w:cs="Times New Roman"/>
        </w:rPr>
        <w:t xml:space="preserve"> bezpośredni realizator projektu, </w:t>
      </w:r>
      <w:r w:rsidR="00383727" w:rsidRPr="00DC00CD">
        <w:rPr>
          <w:rFonts w:cs="Times New Roman"/>
        </w:rPr>
        <w:t>prowadzący kształcenie zawodowe</w:t>
      </w:r>
      <w:r w:rsidR="00AF6C29" w:rsidRPr="00DC00CD">
        <w:rPr>
          <w:rFonts w:cs="Times New Roman"/>
        </w:rPr>
        <w:t xml:space="preserve"> praktyczne</w:t>
      </w:r>
      <w:r w:rsidR="00383727" w:rsidRPr="00DC00CD">
        <w:rPr>
          <w:rFonts w:cs="Times New Roman"/>
        </w:rPr>
        <w:t xml:space="preserve">, którego organem prowadzącym jest </w:t>
      </w:r>
      <w:r>
        <w:rPr>
          <w:rFonts w:cs="Times New Roman"/>
        </w:rPr>
        <w:t xml:space="preserve">Miasto Gliwice; </w:t>
      </w:r>
      <w:r w:rsidR="00383727" w:rsidRPr="00DC00CD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445E7D">
        <w:rPr>
          <w:rFonts w:cs="Times New Roman"/>
        </w:rPr>
        <w:tab/>
        <w:t>Górnośląskie Centrum Edukacyjne w Gliwicach</w:t>
      </w:r>
      <w:r>
        <w:rPr>
          <w:rFonts w:cs="Times New Roman"/>
        </w:rPr>
        <w:t>, 44-100 Gliwice, ul. Okrzei 20</w:t>
      </w:r>
    </w:p>
    <w:p w:rsidR="00383727" w:rsidRPr="002C73EF" w:rsidRDefault="00383727" w:rsidP="002C73EF">
      <w:pPr>
        <w:pStyle w:val="Akapitzlist1"/>
        <w:numPr>
          <w:ilvl w:val="0"/>
          <w:numId w:val="1"/>
        </w:numPr>
        <w:ind w:left="454" w:hanging="283"/>
        <w:jc w:val="both"/>
        <w:rPr>
          <w:rFonts w:cs="Times New Roman"/>
        </w:rPr>
      </w:pPr>
      <w:r w:rsidRPr="00DC00CD">
        <w:rPr>
          <w:rFonts w:cs="Times New Roman"/>
        </w:rPr>
        <w:t xml:space="preserve">Uczniu </w:t>
      </w:r>
      <w:r w:rsidR="002C73EF">
        <w:rPr>
          <w:rFonts w:cs="Times New Roman"/>
        </w:rPr>
        <w:t>–</w:t>
      </w:r>
      <w:r w:rsidRPr="002C73EF">
        <w:rPr>
          <w:rFonts w:cs="Times New Roman"/>
        </w:rPr>
        <w:t xml:space="preserve"> rozumie się przez to ucznia/uczennicę który uczęszcza do </w:t>
      </w:r>
      <w:r w:rsidR="00445E7D" w:rsidRPr="00445E7D">
        <w:rPr>
          <w:rFonts w:cs="Times New Roman"/>
        </w:rPr>
        <w:t>Górnośląskie</w:t>
      </w:r>
      <w:r w:rsidR="00445E7D">
        <w:rPr>
          <w:rFonts w:cs="Times New Roman"/>
        </w:rPr>
        <w:t>go</w:t>
      </w:r>
      <w:r w:rsidR="00445E7D" w:rsidRPr="00445E7D">
        <w:rPr>
          <w:rFonts w:cs="Times New Roman"/>
        </w:rPr>
        <w:t xml:space="preserve"> Centrum Edukacyjne</w:t>
      </w:r>
      <w:r w:rsidR="00445E7D">
        <w:rPr>
          <w:rFonts w:cs="Times New Roman"/>
        </w:rPr>
        <w:t>go</w:t>
      </w:r>
      <w:r w:rsidR="00445E7D" w:rsidRPr="00445E7D">
        <w:rPr>
          <w:rFonts w:cs="Times New Roman"/>
        </w:rPr>
        <w:t xml:space="preserve"> w Gliwicach</w:t>
      </w:r>
    </w:p>
    <w:p w:rsidR="00383727" w:rsidRPr="00DC00CD" w:rsidRDefault="00383727" w:rsidP="00313327">
      <w:pPr>
        <w:pStyle w:val="Akapitzlist1"/>
        <w:numPr>
          <w:ilvl w:val="0"/>
          <w:numId w:val="1"/>
        </w:numPr>
        <w:ind w:left="454" w:hanging="283"/>
        <w:jc w:val="both"/>
        <w:rPr>
          <w:rFonts w:cs="Times New Roman"/>
        </w:rPr>
      </w:pPr>
      <w:r w:rsidRPr="00DC00CD">
        <w:rPr>
          <w:rFonts w:cs="Times New Roman"/>
        </w:rPr>
        <w:t xml:space="preserve">Uczestnik projektu - rozumie się przez to ucznia/uczennicę, który został zakwalifikowany do udziału  w stażu w ramach projektu, w procesie rekrutacji prowadzonej na podstawie </w:t>
      </w:r>
      <w:r w:rsidRPr="007911F8">
        <w:rPr>
          <w:rFonts w:cs="Times New Roman"/>
          <w:iCs/>
        </w:rPr>
        <w:t>Regulaminu rekrutacji</w:t>
      </w:r>
      <w:r w:rsidRPr="00DC00CD">
        <w:rPr>
          <w:rFonts w:cs="Times New Roman"/>
          <w:i/>
          <w:iCs/>
        </w:rPr>
        <w:t xml:space="preserve"> </w:t>
      </w:r>
      <w:r w:rsidRPr="00DC00CD">
        <w:rPr>
          <w:rFonts w:cs="Times New Roman"/>
        </w:rPr>
        <w:t xml:space="preserve">obowiązującego w </w:t>
      </w:r>
      <w:r w:rsidR="00445E7D">
        <w:rPr>
          <w:rFonts w:cs="Times New Roman"/>
        </w:rPr>
        <w:t>GCE w Gliwicach</w:t>
      </w:r>
      <w:r w:rsidRPr="00DC00CD">
        <w:rPr>
          <w:rFonts w:cs="Times New Roman"/>
        </w:rPr>
        <w:t xml:space="preserve"> i podpisał deklaracje </w:t>
      </w:r>
      <w:r w:rsidRPr="00DC00CD">
        <w:rPr>
          <w:rFonts w:cs="Times New Roman"/>
        </w:rPr>
        <w:lastRenderedPageBreak/>
        <w:t>uczestnictwa w projekcie;</w:t>
      </w:r>
    </w:p>
    <w:p w:rsidR="00383727" w:rsidRDefault="00383727" w:rsidP="00313327">
      <w:pPr>
        <w:numPr>
          <w:ilvl w:val="0"/>
          <w:numId w:val="7"/>
        </w:numPr>
        <w:autoSpaceDE w:val="0"/>
        <w:ind w:left="380" w:hanging="38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Projekt „</w:t>
      </w:r>
      <w:r w:rsidR="00445E7D" w:rsidRPr="00445E7D">
        <w:rPr>
          <w:rFonts w:eastAsia="Times" w:cs="Times New Roman"/>
          <w:b/>
          <w:bCs/>
        </w:rPr>
        <w:t>Nowy ucze</w:t>
      </w:r>
      <w:r w:rsidR="00445E7D" w:rsidRPr="00445E7D">
        <w:rPr>
          <w:rFonts w:eastAsia="Times" w:cs="Times New Roman" w:hint="eastAsia"/>
          <w:b/>
          <w:bCs/>
        </w:rPr>
        <w:t>ń</w:t>
      </w:r>
      <w:r w:rsidR="00445E7D" w:rsidRPr="00445E7D">
        <w:rPr>
          <w:rFonts w:eastAsia="Times" w:cs="Times New Roman"/>
          <w:b/>
          <w:bCs/>
        </w:rPr>
        <w:t xml:space="preserve"> - nowoczesna pracownia - nowatorski pracownik </w:t>
      </w:r>
      <w:r w:rsidR="00445E7D" w:rsidRPr="00445E7D">
        <w:rPr>
          <w:rFonts w:eastAsia="Times" w:cs="Times New Roman" w:hint="eastAsia"/>
          <w:b/>
          <w:bCs/>
        </w:rPr>
        <w:t>–</w:t>
      </w:r>
      <w:r w:rsidR="00445E7D" w:rsidRPr="00445E7D">
        <w:rPr>
          <w:rFonts w:eastAsia="Times" w:cs="Times New Roman"/>
          <w:b/>
          <w:bCs/>
        </w:rPr>
        <w:t xml:space="preserve"> podniesienie jako</w:t>
      </w:r>
      <w:r w:rsidR="00445E7D" w:rsidRPr="00445E7D">
        <w:rPr>
          <w:rFonts w:eastAsia="Times" w:cs="Times New Roman" w:hint="eastAsia"/>
          <w:b/>
          <w:bCs/>
        </w:rPr>
        <w:t>ś</w:t>
      </w:r>
      <w:r w:rsidR="00445E7D" w:rsidRPr="00445E7D">
        <w:rPr>
          <w:rFonts w:eastAsia="Times" w:cs="Times New Roman"/>
          <w:b/>
          <w:bCs/>
        </w:rPr>
        <w:t>ci kszta</w:t>
      </w:r>
      <w:r w:rsidR="00445E7D" w:rsidRPr="00445E7D">
        <w:rPr>
          <w:rFonts w:eastAsia="Times" w:cs="Times New Roman" w:hint="eastAsia"/>
          <w:b/>
          <w:bCs/>
        </w:rPr>
        <w:t>ł</w:t>
      </w:r>
      <w:r w:rsidR="00445E7D" w:rsidRPr="00445E7D">
        <w:rPr>
          <w:rFonts w:eastAsia="Times" w:cs="Times New Roman"/>
          <w:b/>
          <w:bCs/>
        </w:rPr>
        <w:t>cenia w G</w:t>
      </w:r>
      <w:r w:rsidR="00445E7D" w:rsidRPr="00445E7D">
        <w:rPr>
          <w:rFonts w:eastAsia="Times" w:cs="Times New Roman" w:hint="eastAsia"/>
          <w:b/>
          <w:bCs/>
        </w:rPr>
        <w:t>ó</w:t>
      </w:r>
      <w:r w:rsidR="00445E7D" w:rsidRPr="00445E7D">
        <w:rPr>
          <w:rFonts w:eastAsia="Times" w:cs="Times New Roman"/>
          <w:b/>
          <w:bCs/>
        </w:rPr>
        <w:t>rno</w:t>
      </w:r>
      <w:r w:rsidR="00445E7D" w:rsidRPr="00445E7D">
        <w:rPr>
          <w:rFonts w:eastAsia="Times" w:cs="Times New Roman" w:hint="eastAsia"/>
          <w:b/>
          <w:bCs/>
        </w:rPr>
        <w:t>ś</w:t>
      </w:r>
      <w:r w:rsidR="00445E7D" w:rsidRPr="00445E7D">
        <w:rPr>
          <w:rFonts w:eastAsia="Times" w:cs="Times New Roman"/>
          <w:b/>
          <w:bCs/>
        </w:rPr>
        <w:t>l</w:t>
      </w:r>
      <w:r w:rsidR="00445E7D" w:rsidRPr="00445E7D">
        <w:rPr>
          <w:rFonts w:eastAsia="Times" w:cs="Times New Roman" w:hint="eastAsia"/>
          <w:b/>
          <w:bCs/>
        </w:rPr>
        <w:t>ą</w:t>
      </w:r>
      <w:r w:rsidR="00445E7D" w:rsidRPr="00445E7D">
        <w:rPr>
          <w:rFonts w:eastAsia="Times" w:cs="Times New Roman"/>
          <w:b/>
          <w:bCs/>
        </w:rPr>
        <w:t>skim Centrum Edukacyjnym</w:t>
      </w:r>
      <w:r w:rsidR="00445E7D">
        <w:rPr>
          <w:rFonts w:eastAsia="Times" w:cs="Times New Roman"/>
          <w:b/>
          <w:bCs/>
        </w:rPr>
        <w:t xml:space="preserve">” </w:t>
      </w:r>
      <w:r w:rsidRPr="00DC00CD">
        <w:rPr>
          <w:rFonts w:eastAsia="Times" w:cs="Times New Roman"/>
        </w:rPr>
        <w:t>jest współfinansowany ze środków Unii Europejskiej w ramach Europejskiego Funduszu Społecznego.</w:t>
      </w:r>
    </w:p>
    <w:p w:rsidR="00333BC2" w:rsidRPr="00DC00CD" w:rsidRDefault="00333BC2" w:rsidP="00D60205">
      <w:pPr>
        <w:autoSpaceDE w:val="0"/>
        <w:jc w:val="both"/>
        <w:rPr>
          <w:rFonts w:eastAsia="Times" w:cs="Times New Roman"/>
        </w:rPr>
      </w:pPr>
      <w:bookmarkStart w:id="0" w:name="_GoBack"/>
      <w:bookmarkEnd w:id="0"/>
    </w:p>
    <w:p w:rsidR="00383727" w:rsidRPr="005E41B6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>§ 2</w:t>
      </w:r>
    </w:p>
    <w:p w:rsidR="00383727" w:rsidRPr="00DC00CD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>Realizacja stażu</w:t>
      </w:r>
    </w:p>
    <w:p w:rsidR="00383727" w:rsidRPr="00DC00CD" w:rsidRDefault="00383727" w:rsidP="00313327">
      <w:pPr>
        <w:pStyle w:val="Akapitzlist1"/>
        <w:ind w:left="363" w:hanging="363"/>
        <w:jc w:val="both"/>
        <w:rPr>
          <w:rFonts w:eastAsia="Times" w:cs="Times New Roman"/>
        </w:rPr>
      </w:pPr>
    </w:p>
    <w:p w:rsidR="00383727" w:rsidRPr="00DC00CD" w:rsidRDefault="00383727" w:rsidP="00313327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Staże odbywać się będą w czasie ferii le</w:t>
      </w:r>
      <w:r w:rsidR="00CC59CF" w:rsidRPr="00DC00CD">
        <w:rPr>
          <w:rFonts w:eastAsia="Times" w:cs="Times New Roman"/>
        </w:rPr>
        <w:t xml:space="preserve">tnich (wakacji) tj. w </w:t>
      </w:r>
      <w:r w:rsidR="00EF49FB">
        <w:rPr>
          <w:rFonts w:eastAsia="Times" w:cs="Times New Roman"/>
        </w:rPr>
        <w:t>latach szkolnych 2018/2019; 2019/2020; 2020/2021</w:t>
      </w:r>
    </w:p>
    <w:p w:rsidR="00383727" w:rsidRPr="00DC00CD" w:rsidRDefault="00383727" w:rsidP="00313327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Staż dla jednego ucznia wynosi 150 godzin i  reali</w:t>
      </w:r>
      <w:r w:rsidR="00EF49FB">
        <w:rPr>
          <w:rFonts w:eastAsia="Times" w:cs="Times New Roman"/>
        </w:rPr>
        <w:t>zowany jest w okresie 4 tygodni</w:t>
      </w:r>
      <w:r w:rsidRPr="00DC00CD">
        <w:rPr>
          <w:rFonts w:eastAsia="Times" w:cs="Times New Roman"/>
        </w:rPr>
        <w:t xml:space="preserve">. Staż odbywa się w dni  robocze,  od poniedziałku do piątku. </w:t>
      </w:r>
    </w:p>
    <w:p w:rsidR="00383727" w:rsidRPr="00DC00CD" w:rsidRDefault="00383727" w:rsidP="00313327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Dobowy wymiar czasu pra</w:t>
      </w:r>
      <w:r w:rsidR="00F15CA9" w:rsidRPr="00DC00CD">
        <w:rPr>
          <w:rFonts w:eastAsia="Times" w:cs="Times New Roman"/>
        </w:rPr>
        <w:t xml:space="preserve">cy (stażu) uczestnika projektu </w:t>
      </w:r>
      <w:r w:rsidR="000B12B1">
        <w:rPr>
          <w:rFonts w:eastAsia="Times" w:cs="Times New Roman"/>
        </w:rPr>
        <w:t>nie może przekroczyć 8 godzin dziennie czyli 40 godzin tygodniowo.</w:t>
      </w:r>
      <w:r w:rsidR="00C00B8D">
        <w:rPr>
          <w:rFonts w:eastAsia="Times" w:cs="Times New Roman"/>
        </w:rPr>
        <w:t xml:space="preserve"> </w:t>
      </w:r>
      <w:r w:rsidRPr="00DC00CD">
        <w:rPr>
          <w:rFonts w:eastAsia="Times" w:cs="Times New Roman"/>
        </w:rPr>
        <w:t xml:space="preserve"> Uczestnik projektu nie może odbywać stażu w niedziele i święta, w porze nocnej, w systemie pracy zmianowej ani w godzinach nadliczbowych.</w:t>
      </w:r>
    </w:p>
    <w:p w:rsidR="00383727" w:rsidRPr="00DC00CD" w:rsidRDefault="00383727" w:rsidP="00313327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Harmonogram stażu  w tym termin  rozpoczęcia i zakończenia stażu  zostanie ustalony dla każde</w:t>
      </w:r>
      <w:r w:rsidR="00F15CA9" w:rsidRPr="00DC00CD">
        <w:rPr>
          <w:rFonts w:eastAsia="Times" w:cs="Times New Roman"/>
        </w:rPr>
        <w:t>j</w:t>
      </w:r>
      <w:r w:rsidRPr="00DC00CD">
        <w:rPr>
          <w:rFonts w:eastAsia="Times" w:cs="Times New Roman"/>
        </w:rPr>
        <w:t xml:space="preserve"> </w:t>
      </w:r>
      <w:r w:rsidR="00F15CA9" w:rsidRPr="00DC00CD">
        <w:rPr>
          <w:rFonts w:eastAsia="Times" w:cs="Times New Roman"/>
        </w:rPr>
        <w:t xml:space="preserve">grupy </w:t>
      </w:r>
      <w:r w:rsidR="00EF49FB">
        <w:rPr>
          <w:rFonts w:eastAsia="Times" w:cs="Times New Roman"/>
        </w:rPr>
        <w:t>Uczestników staży w porozumieniu z pracodawcą</w:t>
      </w:r>
      <w:r w:rsidRPr="00DC00CD">
        <w:rPr>
          <w:rFonts w:eastAsia="Times" w:cs="Times New Roman"/>
        </w:rPr>
        <w:t>.</w:t>
      </w:r>
    </w:p>
    <w:p w:rsidR="00383727" w:rsidRPr="00DC00CD" w:rsidRDefault="00383727" w:rsidP="00313327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Uczestnik projektu może wziąć udział w stażu tylko</w:t>
      </w:r>
      <w:r w:rsidR="00EF49FB">
        <w:rPr>
          <w:rFonts w:eastAsia="Times" w:cs="Times New Roman"/>
        </w:rPr>
        <w:t xml:space="preserve"> raz w trakcie trwania Projektu.</w:t>
      </w:r>
    </w:p>
    <w:p w:rsidR="004747C4" w:rsidRPr="00DB72BA" w:rsidRDefault="00383727" w:rsidP="004747C4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  <w:i/>
        </w:rPr>
      </w:pPr>
      <w:r w:rsidRPr="00DB72BA">
        <w:rPr>
          <w:rFonts w:eastAsia="Times" w:cs="Times New Roman"/>
        </w:rPr>
        <w:t xml:space="preserve">Staż odbywa się na podstawie umowy zawartej pomiędzy podmiotem kierującym ucznia na staż – </w:t>
      </w:r>
      <w:r w:rsidR="00117918">
        <w:rPr>
          <w:rFonts w:eastAsia="Times" w:cs="Times New Roman"/>
        </w:rPr>
        <w:t>GCE w Gliwicach</w:t>
      </w:r>
      <w:r w:rsidRPr="00DB72BA">
        <w:rPr>
          <w:rFonts w:eastAsia="Times" w:cs="Times New Roman"/>
        </w:rPr>
        <w:t>, a podmiotem przyjmującym ucznia na staż – Pracodawcą</w:t>
      </w:r>
      <w:r w:rsidR="00DB72BA" w:rsidRPr="00DB72BA">
        <w:rPr>
          <w:rFonts w:eastAsia="Times" w:cs="Times New Roman"/>
        </w:rPr>
        <w:t xml:space="preserve"> </w:t>
      </w:r>
      <w:r w:rsidR="00DB72BA" w:rsidRPr="00DB72BA">
        <w:rPr>
          <w:rFonts w:eastAsia="Times" w:cs="Times New Roman"/>
          <w:i/>
        </w:rPr>
        <w:t>(Załącznik Nr 1)</w:t>
      </w:r>
      <w:r w:rsidR="00DB72BA" w:rsidRPr="00DB72BA">
        <w:rPr>
          <w:rFonts w:eastAsia="Times" w:cs="Times New Roman"/>
        </w:rPr>
        <w:t xml:space="preserve"> oraz</w:t>
      </w:r>
      <w:r w:rsidR="00117918">
        <w:rPr>
          <w:rFonts w:eastAsia="Times" w:cs="Times New Roman"/>
        </w:rPr>
        <w:t xml:space="preserve"> na podstawie umowy zawartej z U</w:t>
      </w:r>
      <w:r w:rsidR="00DB72BA" w:rsidRPr="00DB72BA">
        <w:rPr>
          <w:rFonts w:eastAsia="Times" w:cs="Times New Roman"/>
        </w:rPr>
        <w:t xml:space="preserve">czestnikiem projektu </w:t>
      </w:r>
      <w:r w:rsidR="00CE4940">
        <w:rPr>
          <w:rFonts w:eastAsia="Times" w:cs="Times New Roman"/>
          <w:i/>
        </w:rPr>
        <w:t>(Załącznik Nr </w:t>
      </w:r>
      <w:r w:rsidR="00DB72BA" w:rsidRPr="00DB72BA">
        <w:rPr>
          <w:rFonts w:eastAsia="Times" w:cs="Times New Roman"/>
          <w:i/>
        </w:rPr>
        <w:t>2).</w:t>
      </w:r>
    </w:p>
    <w:p w:rsidR="00117918" w:rsidRDefault="00383727" w:rsidP="004747C4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4747C4">
        <w:rPr>
          <w:rFonts w:eastAsia="Times" w:cs="Times New Roman"/>
        </w:rPr>
        <w:t>Staż realizowany jest według opracowanego programu stażu dla danego zawodu.</w:t>
      </w:r>
    </w:p>
    <w:p w:rsidR="00383727" w:rsidRPr="004747C4" w:rsidRDefault="00383727" w:rsidP="004747C4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4747C4">
        <w:rPr>
          <w:rFonts w:eastAsia="Times" w:cs="Times New Roman"/>
        </w:rPr>
        <w:t xml:space="preserve"> Dokumentacją potwierdzającą prawidłową realizację stażu jest dziennik przebiegu </w:t>
      </w:r>
      <w:r w:rsidR="004747C4">
        <w:rPr>
          <w:rFonts w:eastAsia="Times" w:cs="Times New Roman"/>
        </w:rPr>
        <w:t xml:space="preserve">stażu </w:t>
      </w:r>
      <w:r w:rsidR="004747C4" w:rsidRPr="00DB72BA">
        <w:rPr>
          <w:rFonts w:eastAsia="Times" w:cs="Times New Roman"/>
          <w:i/>
        </w:rPr>
        <w:t xml:space="preserve">(Załącznik Nr </w:t>
      </w:r>
      <w:r w:rsidR="00DB72BA" w:rsidRPr="00DB72BA">
        <w:rPr>
          <w:rFonts w:eastAsia="Times" w:cs="Times New Roman"/>
          <w:i/>
        </w:rPr>
        <w:t>3</w:t>
      </w:r>
      <w:r w:rsidR="004747C4" w:rsidRPr="00DB72BA">
        <w:rPr>
          <w:rFonts w:eastAsia="Times" w:cs="Times New Roman"/>
          <w:i/>
        </w:rPr>
        <w:t>)</w:t>
      </w:r>
      <w:r w:rsidR="004747C4">
        <w:rPr>
          <w:rFonts w:eastAsia="Times" w:cs="Times New Roman"/>
        </w:rPr>
        <w:t xml:space="preserve"> i </w:t>
      </w:r>
      <w:r w:rsidRPr="004747C4">
        <w:rPr>
          <w:rFonts w:eastAsia="Times" w:cs="Times New Roman"/>
        </w:rPr>
        <w:t>lista obecności ucznia na stażu</w:t>
      </w:r>
      <w:r w:rsidR="004747C4">
        <w:rPr>
          <w:rFonts w:eastAsia="Times" w:cs="Times New Roman"/>
        </w:rPr>
        <w:t xml:space="preserve"> </w:t>
      </w:r>
      <w:r w:rsidR="004747C4" w:rsidRPr="00DB72BA">
        <w:rPr>
          <w:rFonts w:eastAsia="Times" w:cs="Times New Roman"/>
          <w:i/>
        </w:rPr>
        <w:t xml:space="preserve">(Załącznik Nr </w:t>
      </w:r>
      <w:r w:rsidR="00DB72BA" w:rsidRPr="00DB72BA">
        <w:rPr>
          <w:rFonts w:eastAsia="Times" w:cs="Times New Roman"/>
          <w:i/>
        </w:rPr>
        <w:t>4</w:t>
      </w:r>
      <w:r w:rsidR="004747C4" w:rsidRPr="00DB72BA">
        <w:rPr>
          <w:rFonts w:eastAsia="Times" w:cs="Times New Roman"/>
          <w:i/>
        </w:rPr>
        <w:t>)</w:t>
      </w:r>
      <w:r w:rsidRPr="00DB72BA">
        <w:rPr>
          <w:rFonts w:eastAsia="Times" w:cs="Times New Roman"/>
          <w:i/>
        </w:rPr>
        <w:t>.</w:t>
      </w:r>
    </w:p>
    <w:p w:rsidR="00BA409A" w:rsidRPr="00DC00CD" w:rsidRDefault="003401D4" w:rsidP="00313327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Uczniowie będą kierowani na staż w grupach nie większych niż </w:t>
      </w:r>
      <w:r w:rsidR="00117918">
        <w:rPr>
          <w:rFonts w:eastAsia="Times" w:cs="Times New Roman"/>
        </w:rPr>
        <w:t>5</w:t>
      </w:r>
      <w:r w:rsidRPr="00DC00CD">
        <w:rPr>
          <w:rFonts w:eastAsia="Times" w:cs="Times New Roman"/>
        </w:rPr>
        <w:t xml:space="preserve"> osób. Wielkość grup będzie tworzona pod kątem zapewnienia wysokiej jakośc</w:t>
      </w:r>
      <w:r w:rsidR="00C9197C">
        <w:rPr>
          <w:rFonts w:eastAsia="Times" w:cs="Times New Roman"/>
        </w:rPr>
        <w:t>i staży. O wielkości grup będą</w:t>
      </w:r>
      <w:r w:rsidRPr="00DC00CD">
        <w:rPr>
          <w:rFonts w:eastAsia="Times" w:cs="Times New Roman"/>
        </w:rPr>
        <w:t xml:space="preserve"> decydował</w:t>
      </w:r>
      <w:r w:rsidR="00C9197C">
        <w:rPr>
          <w:rFonts w:eastAsia="Times" w:cs="Times New Roman"/>
        </w:rPr>
        <w:t>y</w:t>
      </w:r>
      <w:r w:rsidRPr="00DC00CD">
        <w:rPr>
          <w:rFonts w:eastAsia="Times" w:cs="Times New Roman"/>
        </w:rPr>
        <w:t xml:space="preserve"> </w:t>
      </w:r>
      <w:r w:rsidR="00C9197C">
        <w:rPr>
          <w:rFonts w:eastAsia="Times" w:cs="Times New Roman"/>
        </w:rPr>
        <w:t>możliwości pracodawcy</w:t>
      </w:r>
      <w:r w:rsidR="00117918">
        <w:rPr>
          <w:rFonts w:eastAsia="Times" w:cs="Times New Roman"/>
        </w:rPr>
        <w:t>,</w:t>
      </w:r>
      <w:r w:rsidRPr="00DC00CD">
        <w:rPr>
          <w:rFonts w:eastAsia="Times" w:cs="Times New Roman"/>
        </w:rPr>
        <w:t xml:space="preserve"> </w:t>
      </w:r>
      <w:r w:rsidR="00C9197C">
        <w:rPr>
          <w:rFonts w:eastAsia="Times" w:cs="Times New Roman"/>
        </w:rPr>
        <w:t>u</w:t>
      </w:r>
      <w:r w:rsidRPr="00DC00CD">
        <w:rPr>
          <w:rFonts w:eastAsia="Times" w:cs="Times New Roman"/>
        </w:rPr>
        <w:t xml:space="preserve"> którego będą organizowane staże.</w:t>
      </w:r>
    </w:p>
    <w:p w:rsidR="00BA409A" w:rsidRPr="00DC00CD" w:rsidRDefault="003401D4" w:rsidP="00313327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DC00CD">
        <w:rPr>
          <w:rFonts w:cs="Times New Roman"/>
        </w:rPr>
        <w:t>Za udział w stażu zawodowym uczniowie otrzymają stypendium.</w:t>
      </w:r>
    </w:p>
    <w:p w:rsidR="00E061D9" w:rsidRPr="00333BC2" w:rsidRDefault="00BA409A" w:rsidP="00313327">
      <w:pPr>
        <w:pStyle w:val="Akapitzlist1"/>
        <w:numPr>
          <w:ilvl w:val="0"/>
          <w:numId w:val="2"/>
        </w:numPr>
        <w:ind w:left="363" w:hanging="363"/>
        <w:jc w:val="both"/>
        <w:rPr>
          <w:rFonts w:eastAsia="Times" w:cs="Times New Roman"/>
        </w:rPr>
      </w:pPr>
      <w:r w:rsidRPr="00DC00CD">
        <w:rPr>
          <w:rFonts w:cs="Times New Roman"/>
        </w:rPr>
        <w:t>Pracodawcy z tytułu przyjęcia na staż grupy uczestników projektu pn. „</w:t>
      </w:r>
      <w:r w:rsidR="00117918" w:rsidRPr="00117918">
        <w:rPr>
          <w:rFonts w:cs="Times New Roman"/>
          <w:bCs/>
        </w:rPr>
        <w:t>Nowy ucze</w:t>
      </w:r>
      <w:r w:rsidR="00117918" w:rsidRPr="00117918">
        <w:rPr>
          <w:rFonts w:cs="Times New Roman" w:hint="eastAsia"/>
          <w:bCs/>
        </w:rPr>
        <w:t>ń</w:t>
      </w:r>
      <w:r w:rsidR="00117918" w:rsidRPr="00117918">
        <w:rPr>
          <w:rFonts w:cs="Times New Roman"/>
          <w:bCs/>
        </w:rPr>
        <w:t xml:space="preserve"> - nowoczesna pracownia - nowatorski pracownik </w:t>
      </w:r>
      <w:r w:rsidR="00117918" w:rsidRPr="00117918">
        <w:rPr>
          <w:rFonts w:cs="Times New Roman" w:hint="eastAsia"/>
          <w:bCs/>
        </w:rPr>
        <w:t>–</w:t>
      </w:r>
      <w:r w:rsidR="00117918" w:rsidRPr="00117918">
        <w:rPr>
          <w:rFonts w:cs="Times New Roman"/>
          <w:bCs/>
        </w:rPr>
        <w:t xml:space="preserve"> podniesienie jako</w:t>
      </w:r>
      <w:r w:rsidR="00117918" w:rsidRPr="00117918">
        <w:rPr>
          <w:rFonts w:cs="Times New Roman" w:hint="eastAsia"/>
          <w:bCs/>
        </w:rPr>
        <w:t>ś</w:t>
      </w:r>
      <w:r w:rsidR="00117918" w:rsidRPr="00117918">
        <w:rPr>
          <w:rFonts w:cs="Times New Roman"/>
          <w:bCs/>
        </w:rPr>
        <w:t>ci kszta</w:t>
      </w:r>
      <w:r w:rsidR="00117918" w:rsidRPr="00117918">
        <w:rPr>
          <w:rFonts w:cs="Times New Roman" w:hint="eastAsia"/>
          <w:bCs/>
        </w:rPr>
        <w:t>ł</w:t>
      </w:r>
      <w:r w:rsidR="00117918" w:rsidRPr="00117918">
        <w:rPr>
          <w:rFonts w:cs="Times New Roman"/>
          <w:bCs/>
        </w:rPr>
        <w:t>cenia w G</w:t>
      </w:r>
      <w:r w:rsidR="00117918" w:rsidRPr="00117918">
        <w:rPr>
          <w:rFonts w:cs="Times New Roman" w:hint="eastAsia"/>
          <w:bCs/>
        </w:rPr>
        <w:t>ó</w:t>
      </w:r>
      <w:r w:rsidR="00117918" w:rsidRPr="00117918">
        <w:rPr>
          <w:rFonts w:cs="Times New Roman"/>
          <w:bCs/>
        </w:rPr>
        <w:t>rno</w:t>
      </w:r>
      <w:r w:rsidR="00117918" w:rsidRPr="00117918">
        <w:rPr>
          <w:rFonts w:cs="Times New Roman" w:hint="eastAsia"/>
          <w:bCs/>
        </w:rPr>
        <w:t>ś</w:t>
      </w:r>
      <w:r w:rsidR="00117918" w:rsidRPr="00117918">
        <w:rPr>
          <w:rFonts w:cs="Times New Roman"/>
          <w:bCs/>
        </w:rPr>
        <w:t>l</w:t>
      </w:r>
      <w:r w:rsidR="00117918" w:rsidRPr="00117918">
        <w:rPr>
          <w:rFonts w:cs="Times New Roman" w:hint="eastAsia"/>
          <w:bCs/>
        </w:rPr>
        <w:t>ą</w:t>
      </w:r>
      <w:r w:rsidR="00117918" w:rsidRPr="00117918">
        <w:rPr>
          <w:rFonts w:cs="Times New Roman"/>
          <w:bCs/>
        </w:rPr>
        <w:t>skim Centrum Edukacyjnym</w:t>
      </w:r>
      <w:r w:rsidRPr="00117918">
        <w:rPr>
          <w:rFonts w:cs="Times New Roman"/>
        </w:rPr>
        <w:t xml:space="preserve">” przysługuje </w:t>
      </w:r>
      <w:r w:rsidR="003401D4" w:rsidRPr="00117918">
        <w:rPr>
          <w:rFonts w:cs="Times New Roman"/>
        </w:rPr>
        <w:t xml:space="preserve">- </w:t>
      </w:r>
      <w:r w:rsidRPr="00117918">
        <w:rPr>
          <w:rFonts w:cs="Times New Roman"/>
        </w:rPr>
        <w:t>na wn</w:t>
      </w:r>
      <w:r w:rsidRPr="00DC00CD">
        <w:rPr>
          <w:rFonts w:cs="Times New Roman"/>
        </w:rPr>
        <w:t>iosek</w:t>
      </w:r>
      <w:r w:rsidR="003401D4" w:rsidRPr="00DC00CD">
        <w:rPr>
          <w:rFonts w:cs="Times New Roman"/>
        </w:rPr>
        <w:t xml:space="preserve"> -</w:t>
      </w:r>
      <w:r w:rsidRPr="00DC00CD">
        <w:rPr>
          <w:rFonts w:cs="Times New Roman"/>
        </w:rPr>
        <w:t xml:space="preserve"> refundacja kosztów wynagrodzenia opiekuna stażu zatrudnionego u pracodawcy.</w:t>
      </w:r>
    </w:p>
    <w:p w:rsidR="00333BC2" w:rsidRDefault="00333BC2" w:rsidP="00333BC2">
      <w:pPr>
        <w:pStyle w:val="Akapitzlist1"/>
        <w:ind w:left="363"/>
        <w:jc w:val="both"/>
        <w:rPr>
          <w:rFonts w:eastAsia="Times" w:cs="Times New Roman"/>
        </w:rPr>
      </w:pPr>
    </w:p>
    <w:p w:rsidR="00B673C4" w:rsidRPr="005E41B6" w:rsidRDefault="00B673C4" w:rsidP="00B673C4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>§ 3</w:t>
      </w:r>
    </w:p>
    <w:p w:rsidR="00B673C4" w:rsidRDefault="00B673C4" w:rsidP="00B673C4">
      <w:pPr>
        <w:autoSpaceDE w:val="0"/>
        <w:jc w:val="center"/>
        <w:rPr>
          <w:rFonts w:eastAsia="Times" w:cs="Times New Roman"/>
          <w:b/>
        </w:rPr>
      </w:pPr>
      <w:r w:rsidRPr="00DC00CD">
        <w:rPr>
          <w:rFonts w:eastAsia="Times" w:cs="Times New Roman"/>
          <w:b/>
        </w:rPr>
        <w:t>Program stażu</w:t>
      </w:r>
    </w:p>
    <w:p w:rsidR="00B673C4" w:rsidRPr="00DC00CD" w:rsidRDefault="00B673C4" w:rsidP="00B673C4">
      <w:pPr>
        <w:autoSpaceDE w:val="0"/>
        <w:jc w:val="center"/>
        <w:rPr>
          <w:rFonts w:eastAsia="Times" w:cs="Times New Roman"/>
          <w:b/>
        </w:rPr>
      </w:pPr>
    </w:p>
    <w:p w:rsidR="0039346E" w:rsidRPr="004834AA" w:rsidRDefault="00B673C4" w:rsidP="004834AA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4834AA">
        <w:rPr>
          <w:rFonts w:eastAsia="Times New Roman" w:cs="Times New Roman"/>
          <w:kern w:val="0"/>
          <w:lang w:eastAsia="pl-PL" w:bidi="ar-SA"/>
        </w:rPr>
        <w:t>Staż zawodowy odbywa</w:t>
      </w:r>
      <w:r w:rsidR="005031CD" w:rsidRPr="004834AA">
        <w:rPr>
          <w:rFonts w:eastAsia="Times New Roman" w:cs="Times New Roman"/>
          <w:kern w:val="0"/>
          <w:lang w:eastAsia="pl-PL" w:bidi="ar-SA"/>
        </w:rPr>
        <w:t xml:space="preserve"> się w oparciu o program stażu </w:t>
      </w:r>
      <w:r w:rsidR="00334E8D">
        <w:rPr>
          <w:rFonts w:eastAsia="Times New Roman" w:cs="Times New Roman"/>
          <w:kern w:val="0"/>
          <w:lang w:eastAsia="pl-PL" w:bidi="ar-SA"/>
        </w:rPr>
        <w:t>zawodowego, który zostanie opracowany dla każdego kierunku kształcenia.</w:t>
      </w:r>
      <w:r w:rsidRPr="004834AA">
        <w:rPr>
          <w:rFonts w:eastAsia="Times New Roman" w:cs="Times New Roman"/>
          <w:kern w:val="0"/>
          <w:lang w:eastAsia="pl-PL" w:bidi="ar-SA"/>
        </w:rPr>
        <w:t xml:space="preserve"> </w:t>
      </w:r>
      <w:r w:rsidR="0039346E" w:rsidRPr="004834AA">
        <w:rPr>
          <w:rFonts w:eastAsia="Times New Roman" w:cs="Times New Roman"/>
          <w:kern w:val="0"/>
          <w:lang w:eastAsia="pl-PL" w:bidi="ar-SA"/>
        </w:rPr>
        <w:t xml:space="preserve">Program zostanie opracowany przez nauczyciela oraz dyrektora </w:t>
      </w:r>
      <w:r w:rsidR="00117918">
        <w:rPr>
          <w:rFonts w:eastAsia="Times New Roman" w:cs="Times New Roman"/>
          <w:kern w:val="0"/>
          <w:lang w:eastAsia="pl-PL" w:bidi="ar-SA"/>
        </w:rPr>
        <w:t>GCE w Gliwicach</w:t>
      </w:r>
      <w:r w:rsidR="00A11211">
        <w:rPr>
          <w:rFonts w:eastAsia="Times New Roman" w:cs="Times New Roman"/>
          <w:kern w:val="0"/>
          <w:lang w:eastAsia="pl-PL" w:bidi="ar-SA"/>
        </w:rPr>
        <w:t xml:space="preserve"> we współpracy z </w:t>
      </w:r>
      <w:r w:rsidR="0039346E" w:rsidRPr="004834AA">
        <w:rPr>
          <w:rFonts w:eastAsia="Times New Roman" w:cs="Times New Roman"/>
          <w:kern w:val="0"/>
          <w:lang w:eastAsia="pl-PL" w:bidi="ar-SA"/>
        </w:rPr>
        <w:t xml:space="preserve">podmiotem przyjmującym uczniów na staż zawodowy. </w:t>
      </w:r>
    </w:p>
    <w:p w:rsidR="0039346E" w:rsidRDefault="0039346E" w:rsidP="00B673C4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39346E" w:rsidRPr="004834AA" w:rsidRDefault="0039346E" w:rsidP="004834AA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4834AA">
        <w:rPr>
          <w:rFonts w:eastAsia="Times New Roman" w:cs="Times New Roman"/>
          <w:kern w:val="0"/>
          <w:lang w:eastAsia="pl-PL" w:bidi="ar-SA"/>
        </w:rPr>
        <w:t xml:space="preserve">Program powinien być opracowany i przygotowany w formie pisemnej oraz powinien wskazywać konkretne cele edukacyjne, które osiągnie stażysta, </w:t>
      </w:r>
      <w:r w:rsidR="001A6FFD" w:rsidRPr="004834AA">
        <w:rPr>
          <w:rFonts w:eastAsia="Times New Roman" w:cs="Times New Roman"/>
          <w:kern w:val="0"/>
          <w:lang w:eastAsia="pl-PL" w:bidi="ar-SA"/>
        </w:rPr>
        <w:t>treści</w:t>
      </w:r>
      <w:r w:rsidRPr="004834AA">
        <w:rPr>
          <w:rFonts w:eastAsia="Times New Roman" w:cs="Times New Roman"/>
          <w:kern w:val="0"/>
          <w:lang w:eastAsia="pl-PL" w:bidi="ar-SA"/>
        </w:rPr>
        <w:t xml:space="preserve"> edukacyjne, zakres obowiązków stażysty a także harmonogram realizacji stażu zawodowego.</w:t>
      </w:r>
    </w:p>
    <w:p w:rsidR="0039346E" w:rsidRDefault="0039346E" w:rsidP="00B673C4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5031CD" w:rsidRPr="004834AA" w:rsidRDefault="00B673C4" w:rsidP="004834AA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4834AA">
        <w:rPr>
          <w:rFonts w:eastAsia="Times New Roman" w:cs="Times New Roman"/>
          <w:kern w:val="0"/>
          <w:lang w:eastAsia="pl-PL" w:bidi="ar-SA"/>
        </w:rPr>
        <w:lastRenderedPageBreak/>
        <w:t>Przy ustalaniu programu powinny być uwzględnione</w:t>
      </w:r>
      <w:r w:rsidR="00A11211">
        <w:rPr>
          <w:rFonts w:eastAsia="Times New Roman" w:cs="Times New Roman"/>
          <w:kern w:val="0"/>
          <w:lang w:eastAsia="pl-PL" w:bidi="ar-SA"/>
        </w:rPr>
        <w:t xml:space="preserve"> predyspozycje psychofizyczne i </w:t>
      </w:r>
      <w:r w:rsidRPr="004834AA">
        <w:rPr>
          <w:rFonts w:eastAsia="Times New Roman" w:cs="Times New Roman"/>
          <w:kern w:val="0"/>
          <w:lang w:eastAsia="pl-PL" w:bidi="ar-SA"/>
        </w:rPr>
        <w:t xml:space="preserve">zdrowotne, </w:t>
      </w:r>
      <w:r w:rsidR="005031CD" w:rsidRPr="004834AA">
        <w:rPr>
          <w:rFonts w:eastAsia="Times New Roman" w:cs="Times New Roman"/>
          <w:kern w:val="0"/>
          <w:lang w:eastAsia="pl-PL" w:bidi="ar-SA"/>
        </w:rPr>
        <w:t xml:space="preserve"> </w:t>
      </w:r>
      <w:r w:rsidRPr="004834AA">
        <w:rPr>
          <w:rFonts w:eastAsia="Times New Roman" w:cs="Times New Roman"/>
          <w:kern w:val="0"/>
          <w:lang w:eastAsia="pl-PL" w:bidi="ar-SA"/>
        </w:rPr>
        <w:t xml:space="preserve">poziom wykształcenia oraz dotychczasowe kwalifikacje zawodowe uczestnika projektu. </w:t>
      </w:r>
    </w:p>
    <w:p w:rsidR="005031CD" w:rsidRDefault="005031CD" w:rsidP="00B673C4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1A6FFD" w:rsidRPr="004834AA" w:rsidRDefault="001A6FFD" w:rsidP="004834AA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4834AA">
        <w:rPr>
          <w:rFonts w:eastAsia="Times New Roman" w:cs="Times New Roman"/>
          <w:kern w:val="0"/>
          <w:lang w:eastAsia="pl-PL" w:bidi="ar-SA"/>
        </w:rPr>
        <w:t>Program stażu zawodowego ma zawierać szczegółowe zasady dotyczące wyposażenia stanowiska pracy stażysty podczas odbywania stażu zawodowego oraz procedur wdrażania stażysty do pracy i monitorowania stopnia realizacji treści i celów edukacyjnych.</w:t>
      </w:r>
    </w:p>
    <w:p w:rsidR="001A6FFD" w:rsidRDefault="001A6FFD" w:rsidP="00B673C4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B673C4" w:rsidRPr="004834AA" w:rsidRDefault="00B673C4" w:rsidP="004834AA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4834AA">
        <w:rPr>
          <w:rFonts w:eastAsia="Times New Roman" w:cs="Times New Roman"/>
          <w:kern w:val="0"/>
          <w:lang w:eastAsia="pl-PL" w:bidi="ar-SA"/>
        </w:rPr>
        <w:t xml:space="preserve">Program powinien określać: </w:t>
      </w:r>
    </w:p>
    <w:p w:rsidR="004834AA" w:rsidRDefault="00B673C4" w:rsidP="004834AA">
      <w:pPr>
        <w:autoSpaceDE w:val="0"/>
        <w:ind w:left="360"/>
        <w:jc w:val="both"/>
        <w:rPr>
          <w:rFonts w:cs="Times New Roman"/>
        </w:rPr>
      </w:pPr>
      <w:r w:rsidRPr="00DC00CD">
        <w:rPr>
          <w:rFonts w:cs="Times New Roman"/>
        </w:rPr>
        <w:t>−</w:t>
      </w:r>
      <w:r w:rsidR="004834AA">
        <w:rPr>
          <w:rFonts w:cs="Times New Roman"/>
        </w:rPr>
        <w:t xml:space="preserve"> </w:t>
      </w:r>
      <w:r w:rsidRPr="00DC00CD">
        <w:rPr>
          <w:rFonts w:cs="Times New Roman"/>
        </w:rPr>
        <w:t xml:space="preserve"> nazwę kwalifikacji w zawodzie, której dotyczy staż zawodowy; </w:t>
      </w:r>
    </w:p>
    <w:p w:rsidR="004834AA" w:rsidRDefault="00B673C4" w:rsidP="004834AA">
      <w:pPr>
        <w:autoSpaceDE w:val="0"/>
        <w:ind w:left="360"/>
        <w:jc w:val="both"/>
        <w:rPr>
          <w:rFonts w:cs="Times New Roman"/>
        </w:rPr>
      </w:pPr>
      <w:r w:rsidRPr="00DC00CD">
        <w:rPr>
          <w:rFonts w:cs="Times New Roman"/>
        </w:rPr>
        <w:t>−</w:t>
      </w:r>
      <w:r w:rsidR="004834AA">
        <w:rPr>
          <w:rFonts w:cs="Times New Roman"/>
        </w:rPr>
        <w:t xml:space="preserve"> </w:t>
      </w:r>
      <w:r w:rsidRPr="00DC00CD">
        <w:rPr>
          <w:rFonts w:cs="Times New Roman"/>
        </w:rPr>
        <w:t xml:space="preserve"> zakres zadań wykonywanych przez uczestnika projektu; </w:t>
      </w:r>
    </w:p>
    <w:p w:rsidR="004834AA" w:rsidRDefault="00B673C4" w:rsidP="004834AA">
      <w:pPr>
        <w:autoSpaceDE w:val="0"/>
        <w:ind w:left="360"/>
        <w:jc w:val="both"/>
        <w:rPr>
          <w:rFonts w:cs="Times New Roman"/>
        </w:rPr>
      </w:pPr>
      <w:r w:rsidRPr="00DC00CD">
        <w:rPr>
          <w:rFonts w:cs="Times New Roman"/>
        </w:rPr>
        <w:t xml:space="preserve">− </w:t>
      </w:r>
      <w:r w:rsidR="004834AA">
        <w:rPr>
          <w:rFonts w:cs="Times New Roman"/>
        </w:rPr>
        <w:t xml:space="preserve"> </w:t>
      </w:r>
      <w:r w:rsidRPr="00DC00CD">
        <w:rPr>
          <w:rFonts w:cs="Times New Roman"/>
        </w:rPr>
        <w:t xml:space="preserve">rodzaj uzyskiwanych kwalifikacji lub umiejętności zawodowych; </w:t>
      </w:r>
    </w:p>
    <w:p w:rsidR="004834AA" w:rsidRDefault="00B673C4" w:rsidP="004834AA">
      <w:pPr>
        <w:autoSpaceDE w:val="0"/>
        <w:ind w:left="360"/>
        <w:jc w:val="both"/>
        <w:rPr>
          <w:rFonts w:cs="Times New Roman"/>
        </w:rPr>
      </w:pPr>
      <w:r w:rsidRPr="00DC00CD">
        <w:rPr>
          <w:rFonts w:cs="Times New Roman"/>
        </w:rPr>
        <w:t xml:space="preserve">− </w:t>
      </w:r>
      <w:r w:rsidR="004834AA">
        <w:rPr>
          <w:rFonts w:cs="Times New Roman"/>
        </w:rPr>
        <w:t xml:space="preserve"> </w:t>
      </w:r>
      <w:r w:rsidRPr="00DC00CD">
        <w:rPr>
          <w:rFonts w:cs="Times New Roman"/>
        </w:rPr>
        <w:t xml:space="preserve">sposób potwierdzenia nabytych kwalifikacji lub umiejętności zawodowych; </w:t>
      </w:r>
    </w:p>
    <w:p w:rsidR="00B673C4" w:rsidRDefault="00B673C4" w:rsidP="004834AA">
      <w:pPr>
        <w:autoSpaceDE w:val="0"/>
        <w:ind w:left="360"/>
        <w:jc w:val="both"/>
        <w:rPr>
          <w:rFonts w:cs="Times New Roman"/>
        </w:rPr>
      </w:pPr>
      <w:r w:rsidRPr="00DC00CD">
        <w:rPr>
          <w:rFonts w:cs="Times New Roman"/>
        </w:rPr>
        <w:t xml:space="preserve">− </w:t>
      </w:r>
      <w:r w:rsidR="004834AA">
        <w:rPr>
          <w:rFonts w:cs="Times New Roman"/>
        </w:rPr>
        <w:t xml:space="preserve"> </w:t>
      </w:r>
      <w:r w:rsidRPr="00DC00CD">
        <w:rPr>
          <w:rFonts w:cs="Times New Roman"/>
        </w:rPr>
        <w:t>opiekuna grypy osób objętych programem stażu.</w:t>
      </w:r>
    </w:p>
    <w:p w:rsidR="00B673C4" w:rsidRPr="00DC00CD" w:rsidRDefault="00B673C4" w:rsidP="004B473F">
      <w:pPr>
        <w:pStyle w:val="Akapitzlist1"/>
        <w:jc w:val="both"/>
        <w:rPr>
          <w:rFonts w:eastAsia="Times" w:cs="Times New Roman"/>
        </w:rPr>
      </w:pPr>
    </w:p>
    <w:p w:rsidR="00383727" w:rsidRPr="005E41B6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 xml:space="preserve">§ </w:t>
      </w:r>
      <w:r w:rsidR="00B673C4" w:rsidRPr="005E41B6">
        <w:rPr>
          <w:rFonts w:eastAsia="Times" w:cs="Times New Roman"/>
          <w:b/>
        </w:rPr>
        <w:t>4</w:t>
      </w:r>
    </w:p>
    <w:p w:rsidR="00383727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 xml:space="preserve">Obowiązki podmiotu kierującego ucznia na staż </w:t>
      </w:r>
      <w:r w:rsidR="00A571C1" w:rsidRPr="00DC00CD">
        <w:rPr>
          <w:rFonts w:eastAsia="Times" w:cs="Times New Roman"/>
          <w:b/>
          <w:bCs/>
        </w:rPr>
        <w:t>–</w:t>
      </w:r>
      <w:r w:rsidRPr="00DC00CD">
        <w:rPr>
          <w:rFonts w:eastAsia="Times" w:cs="Times New Roman"/>
          <w:b/>
          <w:bCs/>
        </w:rPr>
        <w:t xml:space="preserve"> </w:t>
      </w:r>
      <w:r w:rsidR="00117918">
        <w:rPr>
          <w:rFonts w:eastAsia="Times" w:cs="Times New Roman"/>
          <w:b/>
          <w:bCs/>
        </w:rPr>
        <w:t>GCE w Gliwicach</w:t>
      </w:r>
    </w:p>
    <w:p w:rsidR="00333BC2" w:rsidRPr="00DC00CD" w:rsidRDefault="00333BC2" w:rsidP="00313327">
      <w:pPr>
        <w:autoSpaceDE w:val="0"/>
        <w:jc w:val="center"/>
        <w:rPr>
          <w:rFonts w:eastAsia="Times" w:cs="Times New Roman"/>
          <w:b/>
          <w:bCs/>
        </w:rPr>
      </w:pPr>
    </w:p>
    <w:p w:rsidR="00383727" w:rsidRPr="00DC00CD" w:rsidRDefault="00117918" w:rsidP="00313327">
      <w:pPr>
        <w:numPr>
          <w:ilvl w:val="0"/>
          <w:numId w:val="3"/>
        </w:numPr>
        <w:autoSpaceDE w:val="0"/>
        <w:ind w:left="363" w:hanging="363"/>
        <w:jc w:val="both"/>
        <w:rPr>
          <w:rFonts w:cs="Times New Roman"/>
        </w:rPr>
      </w:pPr>
      <w:r>
        <w:rPr>
          <w:rFonts w:cs="Times New Roman"/>
        </w:rPr>
        <w:t>GCE w Gliwicach</w:t>
      </w:r>
      <w:r w:rsidR="00383727" w:rsidRPr="00DC00CD">
        <w:rPr>
          <w:rFonts w:cs="Times New Roman"/>
        </w:rPr>
        <w:t xml:space="preserve"> zobowiązan</w:t>
      </w:r>
      <w:r w:rsidR="00A571C1" w:rsidRPr="00DC00CD">
        <w:rPr>
          <w:rFonts w:cs="Times New Roman"/>
        </w:rPr>
        <w:t xml:space="preserve">e </w:t>
      </w:r>
      <w:r w:rsidR="00383727" w:rsidRPr="00DC00CD">
        <w:rPr>
          <w:rFonts w:cs="Times New Roman"/>
        </w:rPr>
        <w:t xml:space="preserve">jest do: </w:t>
      </w:r>
    </w:p>
    <w:p w:rsidR="00383727" w:rsidRPr="00DC00CD" w:rsidRDefault="00383727" w:rsidP="00313327">
      <w:pPr>
        <w:numPr>
          <w:ilvl w:val="0"/>
          <w:numId w:val="8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>przeprowadzenia rekrutacji uczniów do odbywania stażu na podstawie obowiązującego</w:t>
      </w:r>
      <w:r w:rsidRPr="00DC00CD">
        <w:rPr>
          <w:rFonts w:cs="Times New Roman"/>
        </w:rPr>
        <w:br/>
      </w:r>
      <w:r w:rsidRPr="005C575E">
        <w:rPr>
          <w:rFonts w:cs="Times New Roman"/>
          <w:iCs/>
        </w:rPr>
        <w:t>Regulaminu Rekrutacji</w:t>
      </w:r>
      <w:r w:rsidRPr="00DC00CD">
        <w:rPr>
          <w:rFonts w:cs="Times New Roman"/>
        </w:rPr>
        <w:t xml:space="preserve"> uczestników do Projektu,</w:t>
      </w:r>
    </w:p>
    <w:p w:rsidR="00383727" w:rsidRPr="00DC00CD" w:rsidRDefault="00383727" w:rsidP="00313327">
      <w:pPr>
        <w:numPr>
          <w:ilvl w:val="0"/>
          <w:numId w:val="8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 xml:space="preserve">opracowania </w:t>
      </w:r>
      <w:r w:rsidR="00877935">
        <w:rPr>
          <w:rFonts w:cs="Times New Roman"/>
        </w:rPr>
        <w:t xml:space="preserve">we współpracy z podmiotem przyjmującym na staż </w:t>
      </w:r>
      <w:r w:rsidRPr="00DC00CD">
        <w:rPr>
          <w:rFonts w:cs="Times New Roman"/>
        </w:rPr>
        <w:t xml:space="preserve">programów stażu dla danego zawodu, których zakres wykracza poza </w:t>
      </w:r>
      <w:r w:rsidR="00A571C1" w:rsidRPr="00DC00CD">
        <w:rPr>
          <w:rFonts w:cs="Times New Roman"/>
        </w:rPr>
        <w:t>zakres kształcenia zawodowego praktycznego przewidzianego w ramach podstawy programowej kształcenia w danym zawodzie</w:t>
      </w:r>
      <w:r w:rsidR="00E061D9" w:rsidRPr="00DC00CD">
        <w:rPr>
          <w:rFonts w:cs="Times New Roman"/>
        </w:rPr>
        <w:t>;</w:t>
      </w:r>
    </w:p>
    <w:p w:rsidR="00383727" w:rsidRPr="00DC00CD" w:rsidRDefault="00383727" w:rsidP="00313327">
      <w:pPr>
        <w:numPr>
          <w:ilvl w:val="0"/>
          <w:numId w:val="8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>nawiązania współpracy z Pracodawcą oraz ustalenia harmonogramu stażu dla każde</w:t>
      </w:r>
      <w:r w:rsidR="00044B04" w:rsidRPr="00DC00CD">
        <w:rPr>
          <w:rFonts w:cs="Times New Roman"/>
        </w:rPr>
        <w:t>j</w:t>
      </w:r>
      <w:r w:rsidRPr="00DC00CD">
        <w:rPr>
          <w:rFonts w:cs="Times New Roman"/>
        </w:rPr>
        <w:t xml:space="preserve">  </w:t>
      </w:r>
      <w:r w:rsidR="00044B04" w:rsidRPr="00DC00CD">
        <w:rPr>
          <w:rFonts w:cs="Times New Roman"/>
        </w:rPr>
        <w:t>z grup uczestników</w:t>
      </w:r>
      <w:r w:rsidRPr="00DC00CD">
        <w:rPr>
          <w:rFonts w:cs="Times New Roman"/>
        </w:rPr>
        <w:t xml:space="preserve"> projektu skierowane</w:t>
      </w:r>
      <w:r w:rsidR="00044B04" w:rsidRPr="00DC00CD">
        <w:rPr>
          <w:rFonts w:cs="Times New Roman"/>
        </w:rPr>
        <w:t>j</w:t>
      </w:r>
      <w:r w:rsidRPr="00DC00CD">
        <w:rPr>
          <w:rFonts w:cs="Times New Roman"/>
        </w:rPr>
        <w:t xml:space="preserve"> na staż w porozumieniu z Pracodawcą, </w:t>
      </w:r>
    </w:p>
    <w:p w:rsidR="00383727" w:rsidRPr="00DB72BA" w:rsidRDefault="00383727" w:rsidP="00313327">
      <w:pPr>
        <w:numPr>
          <w:ilvl w:val="0"/>
          <w:numId w:val="8"/>
        </w:numPr>
        <w:autoSpaceDE w:val="0"/>
        <w:jc w:val="both"/>
        <w:rPr>
          <w:rFonts w:cs="Times New Roman"/>
        </w:rPr>
      </w:pPr>
      <w:r w:rsidRPr="00DB72BA">
        <w:rPr>
          <w:rFonts w:cs="Times New Roman"/>
        </w:rPr>
        <w:t>zawarcia umowy o realizacj</w:t>
      </w:r>
      <w:r w:rsidR="00DB72BA">
        <w:rPr>
          <w:rFonts w:cs="Times New Roman"/>
        </w:rPr>
        <w:t>ę stażu zawodowego z Pracodawcą.</w:t>
      </w:r>
    </w:p>
    <w:p w:rsidR="00383727" w:rsidRPr="00DB72BA" w:rsidRDefault="00383727" w:rsidP="00313327">
      <w:pPr>
        <w:numPr>
          <w:ilvl w:val="0"/>
          <w:numId w:val="8"/>
        </w:numPr>
        <w:autoSpaceDE w:val="0"/>
        <w:jc w:val="both"/>
        <w:rPr>
          <w:rFonts w:cs="Times New Roman"/>
        </w:rPr>
      </w:pPr>
      <w:r w:rsidRPr="00DB72BA">
        <w:rPr>
          <w:rFonts w:cs="Times New Roman"/>
        </w:rPr>
        <w:t xml:space="preserve">zawarcia </w:t>
      </w:r>
      <w:r w:rsidR="00DB72BA">
        <w:rPr>
          <w:rFonts w:cs="Times New Roman"/>
          <w:iCs/>
        </w:rPr>
        <w:t>u</w:t>
      </w:r>
      <w:r w:rsidRPr="00DB72BA">
        <w:rPr>
          <w:rFonts w:cs="Times New Roman"/>
          <w:iCs/>
        </w:rPr>
        <w:t>mowy uczestnictwa</w:t>
      </w:r>
      <w:r w:rsidR="00117918">
        <w:rPr>
          <w:rFonts w:cs="Times New Roman"/>
        </w:rPr>
        <w:t xml:space="preserve"> z  U</w:t>
      </w:r>
      <w:r w:rsidRPr="00DB72BA">
        <w:rPr>
          <w:rFonts w:cs="Times New Roman"/>
        </w:rPr>
        <w:t>czestnik</w:t>
      </w:r>
      <w:r w:rsidR="00CD6957" w:rsidRPr="00DB72BA">
        <w:rPr>
          <w:rFonts w:cs="Times New Roman"/>
        </w:rPr>
        <w:t>iem projektu kierowanym na staż</w:t>
      </w:r>
      <w:r w:rsidR="00DB72BA">
        <w:rPr>
          <w:rFonts w:cs="Times New Roman"/>
        </w:rPr>
        <w:t>.</w:t>
      </w:r>
    </w:p>
    <w:p w:rsidR="00383727" w:rsidRPr="00DC00CD" w:rsidRDefault="00383727" w:rsidP="00313327">
      <w:pPr>
        <w:numPr>
          <w:ilvl w:val="0"/>
          <w:numId w:val="3"/>
        </w:numPr>
        <w:autoSpaceDE w:val="0"/>
        <w:ind w:left="363" w:hanging="363"/>
        <w:jc w:val="both"/>
        <w:rPr>
          <w:rFonts w:cs="Times New Roman"/>
        </w:rPr>
      </w:pPr>
      <w:r w:rsidRPr="00DC00CD">
        <w:rPr>
          <w:rFonts w:cs="Times New Roman"/>
        </w:rPr>
        <w:t xml:space="preserve">Ponadto </w:t>
      </w:r>
      <w:r w:rsidR="00117918">
        <w:rPr>
          <w:rFonts w:cs="Times New Roman"/>
        </w:rPr>
        <w:t>GCE w Gliwicach</w:t>
      </w:r>
      <w:r w:rsidRPr="00DC00CD">
        <w:rPr>
          <w:rFonts w:cs="Times New Roman"/>
        </w:rPr>
        <w:t xml:space="preserve"> zapewni:</w:t>
      </w:r>
    </w:p>
    <w:p w:rsidR="00383727" w:rsidRPr="00DC00CD" w:rsidRDefault="00383727" w:rsidP="00313327">
      <w:pPr>
        <w:numPr>
          <w:ilvl w:val="0"/>
          <w:numId w:val="9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>kontrol</w:t>
      </w:r>
      <w:r w:rsidR="00190CBF" w:rsidRPr="00DC00CD">
        <w:rPr>
          <w:rFonts w:cs="Times New Roman"/>
        </w:rPr>
        <w:t>e</w:t>
      </w:r>
      <w:r w:rsidRPr="00DC00CD">
        <w:rPr>
          <w:rFonts w:cs="Times New Roman"/>
        </w:rPr>
        <w:t xml:space="preserve"> należytego przebiegu stażu zgodnie z ustalonym programem w zakładzie pracy,</w:t>
      </w:r>
    </w:p>
    <w:p w:rsidR="00383727" w:rsidRDefault="00383727" w:rsidP="00313327">
      <w:pPr>
        <w:numPr>
          <w:ilvl w:val="0"/>
          <w:numId w:val="9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 xml:space="preserve">dziennik przebiegu stażu </w:t>
      </w:r>
      <w:r w:rsidR="00190CBF" w:rsidRPr="00DC00CD">
        <w:rPr>
          <w:rFonts w:cs="Times New Roman"/>
        </w:rPr>
        <w:t>i listę obecności dla każdego</w:t>
      </w:r>
      <w:r w:rsidRPr="00DC00CD">
        <w:rPr>
          <w:rFonts w:cs="Times New Roman"/>
        </w:rPr>
        <w:t xml:space="preserve"> uczestnika </w:t>
      </w:r>
      <w:r w:rsidR="00190CBF" w:rsidRPr="00DC00CD">
        <w:rPr>
          <w:rFonts w:cs="Times New Roman"/>
        </w:rPr>
        <w:t>projektu skierowanego na staż.</w:t>
      </w:r>
    </w:p>
    <w:p w:rsidR="0060374F" w:rsidRDefault="0060374F" w:rsidP="0060374F">
      <w:pPr>
        <w:pStyle w:val="Default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color w:val="auto"/>
        </w:rPr>
      </w:pPr>
      <w:r w:rsidRPr="0060374F">
        <w:rPr>
          <w:color w:val="auto"/>
        </w:rPr>
        <w:t>odzież, obuwie robocze i inne środki ochrony indywidualnej wymagane przepisami BHP niez</w:t>
      </w:r>
      <w:r w:rsidR="00117918">
        <w:rPr>
          <w:color w:val="auto"/>
        </w:rPr>
        <w:t>będne na danym stanowisku pracy,</w:t>
      </w:r>
    </w:p>
    <w:p w:rsidR="00117918" w:rsidRDefault="00117918" w:rsidP="0060374F">
      <w:pPr>
        <w:pStyle w:val="Default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color w:val="auto"/>
        </w:rPr>
      </w:pPr>
      <w:r>
        <w:rPr>
          <w:color w:val="auto"/>
        </w:rPr>
        <w:t>ubezpieczenie OC dla Uczestników staży,</w:t>
      </w:r>
    </w:p>
    <w:p w:rsidR="00117918" w:rsidRPr="0060374F" w:rsidRDefault="00117918" w:rsidP="0060374F">
      <w:pPr>
        <w:pStyle w:val="Default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badania lekarskie dla Uczestników staży, jeśli takie będą wymagane. </w:t>
      </w:r>
    </w:p>
    <w:p w:rsidR="00383727" w:rsidRPr="00DC00CD" w:rsidRDefault="00383727" w:rsidP="00313327">
      <w:pPr>
        <w:numPr>
          <w:ilvl w:val="0"/>
          <w:numId w:val="3"/>
        </w:numPr>
        <w:autoSpaceDE w:val="0"/>
        <w:ind w:left="363" w:hanging="363"/>
        <w:jc w:val="both"/>
        <w:rPr>
          <w:rFonts w:cs="Times New Roman"/>
        </w:rPr>
      </w:pPr>
      <w:r w:rsidRPr="00DC00CD">
        <w:rPr>
          <w:rFonts w:cs="Times New Roman"/>
        </w:rPr>
        <w:t xml:space="preserve">Przed rozpoczęciem stażu, </w:t>
      </w:r>
      <w:r w:rsidR="008910E5" w:rsidRPr="00DC00CD">
        <w:rPr>
          <w:rFonts w:cs="Times New Roman"/>
        </w:rPr>
        <w:t xml:space="preserve">każdy uczestnik </w:t>
      </w:r>
      <w:r w:rsidRPr="00DC00CD">
        <w:rPr>
          <w:rFonts w:cs="Times New Roman"/>
        </w:rPr>
        <w:t xml:space="preserve"> projektu</w:t>
      </w:r>
      <w:r w:rsidR="008910E5" w:rsidRPr="00DC00CD">
        <w:rPr>
          <w:rFonts w:cs="Times New Roman"/>
        </w:rPr>
        <w:t xml:space="preserve"> zostanie zapoznany </w:t>
      </w:r>
      <w:r w:rsidRPr="00DC00CD">
        <w:rPr>
          <w:rFonts w:cs="Times New Roman"/>
        </w:rPr>
        <w:t xml:space="preserve">z </w:t>
      </w:r>
      <w:r w:rsidR="008910E5" w:rsidRPr="00DC00CD">
        <w:rPr>
          <w:rFonts w:cs="Times New Roman"/>
        </w:rPr>
        <w:t>programem stażu oraz poinformowany</w:t>
      </w:r>
      <w:r w:rsidRPr="00DC00CD">
        <w:rPr>
          <w:rFonts w:cs="Times New Roman"/>
        </w:rPr>
        <w:t xml:space="preserve"> o prawach i obow</w:t>
      </w:r>
      <w:r w:rsidR="003B1ECD" w:rsidRPr="00DC00CD">
        <w:rPr>
          <w:rFonts w:cs="Times New Roman"/>
        </w:rPr>
        <w:t>iązkach w trakcie odbywania staż</w:t>
      </w:r>
      <w:r w:rsidRPr="00DC00CD">
        <w:rPr>
          <w:rFonts w:cs="Times New Roman"/>
        </w:rPr>
        <w:t>u</w:t>
      </w:r>
      <w:r w:rsidR="008910E5" w:rsidRPr="00DC00CD">
        <w:rPr>
          <w:rFonts w:cs="Times New Roman"/>
        </w:rPr>
        <w:t>.</w:t>
      </w:r>
      <w:r w:rsidRPr="00DC00CD">
        <w:rPr>
          <w:rFonts w:cs="Times New Roman"/>
        </w:rPr>
        <w:t xml:space="preserve"> </w:t>
      </w:r>
    </w:p>
    <w:p w:rsidR="00383727" w:rsidRPr="00DC00CD" w:rsidRDefault="00117918" w:rsidP="00313327">
      <w:pPr>
        <w:numPr>
          <w:ilvl w:val="0"/>
          <w:numId w:val="3"/>
        </w:numPr>
        <w:autoSpaceDE w:val="0"/>
        <w:ind w:left="363" w:hanging="363"/>
        <w:jc w:val="both"/>
        <w:rPr>
          <w:rFonts w:cs="Times New Roman"/>
        </w:rPr>
      </w:pPr>
      <w:r>
        <w:rPr>
          <w:rFonts w:cs="Times New Roman"/>
        </w:rPr>
        <w:t>GCE w Gliwicach</w:t>
      </w:r>
      <w:r w:rsidR="00383727" w:rsidRPr="00DC00CD">
        <w:rPr>
          <w:rFonts w:cs="Times New Roman"/>
        </w:rPr>
        <w:t xml:space="preserve"> zobowiązuje się do:</w:t>
      </w:r>
    </w:p>
    <w:p w:rsidR="008910E5" w:rsidRPr="00DC00CD" w:rsidRDefault="008910E5" w:rsidP="00313327">
      <w:pPr>
        <w:numPr>
          <w:ilvl w:val="0"/>
          <w:numId w:val="10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>zapewnienia odzieży roboczej,</w:t>
      </w:r>
    </w:p>
    <w:p w:rsidR="008910E5" w:rsidRDefault="008910E5" w:rsidP="00313327">
      <w:pPr>
        <w:numPr>
          <w:ilvl w:val="0"/>
          <w:numId w:val="10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>zakupu biletów</w:t>
      </w:r>
      <w:r w:rsidR="00117918">
        <w:rPr>
          <w:rFonts w:cs="Times New Roman"/>
        </w:rPr>
        <w:t xml:space="preserve"> komunikacji miejskiej</w:t>
      </w:r>
      <w:r w:rsidRPr="00DC00CD">
        <w:rPr>
          <w:rFonts w:cs="Times New Roman"/>
        </w:rPr>
        <w:t>,</w:t>
      </w:r>
    </w:p>
    <w:p w:rsidR="00CE4940" w:rsidRPr="00CE4940" w:rsidRDefault="00CE4940" w:rsidP="00CE4940">
      <w:pPr>
        <w:numPr>
          <w:ilvl w:val="0"/>
          <w:numId w:val="10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>wypłaty stypendium stażowego Uczestnikowi projektu,</w:t>
      </w:r>
    </w:p>
    <w:p w:rsidR="00383727" w:rsidRDefault="003B1ECD" w:rsidP="00313327">
      <w:pPr>
        <w:numPr>
          <w:ilvl w:val="0"/>
          <w:numId w:val="10"/>
        </w:numPr>
        <w:autoSpaceDE w:val="0"/>
        <w:jc w:val="both"/>
        <w:rPr>
          <w:rFonts w:cs="Times New Roman"/>
        </w:rPr>
      </w:pPr>
      <w:r w:rsidRPr="00DC00CD">
        <w:rPr>
          <w:rFonts w:cs="Times New Roman"/>
        </w:rPr>
        <w:t>refundacji kosztów wynagrodzenia opiekuna stażu zatrudnionego u pracodawcy</w:t>
      </w:r>
      <w:r w:rsidR="00383727" w:rsidRPr="00DC00CD">
        <w:rPr>
          <w:rFonts w:cs="Times New Roman"/>
        </w:rPr>
        <w:t>.</w:t>
      </w:r>
    </w:p>
    <w:p w:rsidR="00333BC2" w:rsidRDefault="00333BC2" w:rsidP="00333BC2">
      <w:pPr>
        <w:autoSpaceDE w:val="0"/>
        <w:ind w:left="720"/>
        <w:jc w:val="both"/>
        <w:rPr>
          <w:rFonts w:cs="Times New Roman"/>
        </w:rPr>
      </w:pPr>
    </w:p>
    <w:p w:rsidR="00117918" w:rsidRDefault="00117918" w:rsidP="00333BC2">
      <w:pPr>
        <w:autoSpaceDE w:val="0"/>
        <w:ind w:left="720"/>
        <w:jc w:val="both"/>
        <w:rPr>
          <w:rFonts w:cs="Times New Roman"/>
        </w:rPr>
      </w:pPr>
    </w:p>
    <w:p w:rsidR="00117918" w:rsidRPr="00DC00CD" w:rsidRDefault="00117918" w:rsidP="00333BC2">
      <w:pPr>
        <w:autoSpaceDE w:val="0"/>
        <w:ind w:left="720"/>
        <w:jc w:val="both"/>
        <w:rPr>
          <w:rFonts w:cs="Times New Roman"/>
        </w:rPr>
      </w:pPr>
    </w:p>
    <w:p w:rsidR="00383727" w:rsidRPr="005E41B6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lastRenderedPageBreak/>
        <w:t xml:space="preserve">§ </w:t>
      </w:r>
      <w:r w:rsidR="00B673C4" w:rsidRPr="005E41B6">
        <w:rPr>
          <w:rFonts w:eastAsia="Times" w:cs="Times New Roman"/>
          <w:b/>
        </w:rPr>
        <w:t>5</w:t>
      </w:r>
    </w:p>
    <w:p w:rsidR="00383727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>Obowiązki podmiotu przyjmujące</w:t>
      </w:r>
      <w:r w:rsidR="003821FC">
        <w:rPr>
          <w:rFonts w:eastAsia="Times" w:cs="Times New Roman"/>
          <w:b/>
          <w:bCs/>
        </w:rPr>
        <w:t>go ucznia na staż – Pracodawcy</w:t>
      </w:r>
      <w:r w:rsidR="00CA5D9B">
        <w:rPr>
          <w:rFonts w:eastAsia="Times" w:cs="Times New Roman"/>
          <w:b/>
          <w:bCs/>
        </w:rPr>
        <w:br/>
      </w:r>
      <w:r w:rsidRPr="00DC00CD">
        <w:rPr>
          <w:rFonts w:eastAsia="Times" w:cs="Times New Roman"/>
          <w:b/>
          <w:bCs/>
        </w:rPr>
        <w:t xml:space="preserve">Obowiązki opiekuna </w:t>
      </w:r>
      <w:r w:rsidR="009579EB" w:rsidRPr="00DC00CD">
        <w:rPr>
          <w:rFonts w:eastAsia="Times" w:cs="Times New Roman"/>
          <w:b/>
          <w:bCs/>
        </w:rPr>
        <w:t>grupy stażystów</w:t>
      </w:r>
      <w:r w:rsidR="00CA5D9B">
        <w:rPr>
          <w:rFonts w:eastAsia="Times" w:cs="Times New Roman"/>
          <w:b/>
          <w:bCs/>
        </w:rPr>
        <w:t xml:space="preserve"> z ramienia zakładu pracy</w:t>
      </w:r>
    </w:p>
    <w:p w:rsidR="00333BC2" w:rsidRPr="00DC00CD" w:rsidRDefault="00333BC2" w:rsidP="00313327">
      <w:pPr>
        <w:autoSpaceDE w:val="0"/>
        <w:jc w:val="center"/>
        <w:rPr>
          <w:rFonts w:eastAsia="Times" w:cs="Times New Roman"/>
          <w:b/>
          <w:bCs/>
        </w:rPr>
      </w:pPr>
    </w:p>
    <w:p w:rsidR="00383727" w:rsidRPr="00DC00CD" w:rsidRDefault="00383727" w:rsidP="00313327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 w:rsidRPr="00DC00CD">
        <w:rPr>
          <w:rFonts w:cs="Times New Roman"/>
        </w:rPr>
        <w:t>Podmiot przyjmujący  uczestnika projektu  na staż przeszkoli stażyst</w:t>
      </w:r>
      <w:r w:rsidR="00BA409A" w:rsidRPr="00DC00CD">
        <w:rPr>
          <w:rFonts w:cs="Times New Roman"/>
        </w:rPr>
        <w:t>ów</w:t>
      </w:r>
      <w:r w:rsidRPr="00DC00CD">
        <w:rPr>
          <w:rFonts w:cs="Times New Roman"/>
        </w:rPr>
        <w:t xml:space="preserve"> w zakresie bezpieczeństwa i higieny pracy, przepisó</w:t>
      </w:r>
      <w:r w:rsidR="00CE4940">
        <w:rPr>
          <w:rFonts w:cs="Times New Roman"/>
        </w:rPr>
        <w:t>w przeciwpożarowych</w:t>
      </w:r>
      <w:r w:rsidRPr="00DC00CD">
        <w:rPr>
          <w:rFonts w:cs="Times New Roman"/>
        </w:rPr>
        <w:t xml:space="preserve"> oraz zapewni warunki materialne umożliwiające realizację programu stażu tj.:</w:t>
      </w:r>
    </w:p>
    <w:p w:rsidR="00383727" w:rsidRPr="00DC00CD" w:rsidRDefault="00CE4940" w:rsidP="00313327">
      <w:pPr>
        <w:numPr>
          <w:ilvl w:val="0"/>
          <w:numId w:val="1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zapewni</w:t>
      </w:r>
      <w:r w:rsidR="00383727" w:rsidRPr="00DC00CD">
        <w:rPr>
          <w:rFonts w:cs="Times New Roman"/>
        </w:rPr>
        <w:t xml:space="preserve"> stanowiska odbywania stażu wyposażone zgodnie z branżą w niezbędne urządzenia, sprzęt, narzędzia, materiały i dokumentacje techniczną, uwzględniające wymagania bezpieczeństwa i higieny pracy,</w:t>
      </w:r>
    </w:p>
    <w:p w:rsidR="00383727" w:rsidRPr="00DC00CD" w:rsidRDefault="00CE4940" w:rsidP="00313327">
      <w:pPr>
        <w:numPr>
          <w:ilvl w:val="0"/>
          <w:numId w:val="1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udostępni</w:t>
      </w:r>
      <w:r w:rsidR="00BA409A" w:rsidRPr="00DC00CD">
        <w:rPr>
          <w:rFonts w:cs="Times New Roman"/>
        </w:rPr>
        <w:t xml:space="preserve"> stażystom</w:t>
      </w:r>
      <w:r w:rsidR="00383727" w:rsidRPr="00DC00CD">
        <w:rPr>
          <w:rFonts w:cs="Times New Roman"/>
        </w:rPr>
        <w:t xml:space="preserve"> pomieszczenia do przechowywania odzieży i obuwia roboczego oraz środków ochrony indywidualnej,</w:t>
      </w:r>
    </w:p>
    <w:p w:rsidR="00383727" w:rsidRDefault="00CE4940" w:rsidP="00313327">
      <w:pPr>
        <w:numPr>
          <w:ilvl w:val="0"/>
          <w:numId w:val="11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zapewni</w:t>
      </w:r>
      <w:r w:rsidR="00383727" w:rsidRPr="00DC00CD">
        <w:rPr>
          <w:rFonts w:cs="Times New Roman"/>
        </w:rPr>
        <w:t xml:space="preserve"> dostęp do urządzeń higieniczno-sanitar</w:t>
      </w:r>
      <w:r>
        <w:rPr>
          <w:rFonts w:cs="Times New Roman"/>
        </w:rPr>
        <w:t>nych oraz pomieszczeń socjalnych.</w:t>
      </w:r>
    </w:p>
    <w:p w:rsidR="00342B5D" w:rsidRPr="00DC00CD" w:rsidRDefault="00342B5D" w:rsidP="00342B5D">
      <w:pPr>
        <w:autoSpaceDE w:val="0"/>
        <w:ind w:left="363"/>
        <w:jc w:val="both"/>
        <w:rPr>
          <w:rFonts w:cs="Times New Roman"/>
        </w:rPr>
      </w:pPr>
      <w:r>
        <w:rPr>
          <w:rFonts w:cs="Times New Roman"/>
        </w:rPr>
        <w:t xml:space="preserve">Przed rozpoczęciem stażu pracodawca zobowiązany jest do przedstawienia wykazu odzieży, obuwia roboczego i innych </w:t>
      </w:r>
      <w:r w:rsidRPr="0060374F">
        <w:t>środk</w:t>
      </w:r>
      <w:r>
        <w:t>ów</w:t>
      </w:r>
      <w:r w:rsidRPr="0060374F">
        <w:t xml:space="preserve"> ochrony indywidualnej </w:t>
      </w:r>
      <w:r w:rsidR="00DA0445">
        <w:t>wymaganych</w:t>
      </w:r>
      <w:r>
        <w:t xml:space="preserve"> przepisami BHP</w:t>
      </w:r>
      <w:r w:rsidR="0074690B">
        <w:t xml:space="preserve"> </w:t>
      </w:r>
      <w:r w:rsidR="0074690B" w:rsidRPr="00CE4940">
        <w:rPr>
          <w:i/>
        </w:rPr>
        <w:t>(Załącznik Nr 5)</w:t>
      </w:r>
      <w:r w:rsidRPr="00CE4940">
        <w:rPr>
          <w:i/>
        </w:rPr>
        <w:t>.</w:t>
      </w:r>
    </w:p>
    <w:p w:rsidR="00E061D9" w:rsidRPr="00117918" w:rsidRDefault="00383727" w:rsidP="00117918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 w:rsidRPr="00DC00CD">
        <w:rPr>
          <w:rFonts w:cs="Times New Roman"/>
        </w:rPr>
        <w:t xml:space="preserve">Pracodawca wyznacza opiekuna </w:t>
      </w:r>
      <w:r w:rsidR="00BA409A" w:rsidRPr="00DC00CD">
        <w:rPr>
          <w:rFonts w:cs="Times New Roman"/>
        </w:rPr>
        <w:t>grupy stażystów</w:t>
      </w:r>
      <w:r w:rsidRPr="00DC00CD">
        <w:rPr>
          <w:rFonts w:cs="Times New Roman"/>
        </w:rPr>
        <w:t xml:space="preserve"> na czas odbywania st</w:t>
      </w:r>
      <w:r w:rsidR="0047774E" w:rsidRPr="00DC00CD">
        <w:rPr>
          <w:rFonts w:cs="Times New Roman"/>
        </w:rPr>
        <w:t>ażu</w:t>
      </w:r>
      <w:r w:rsidR="00E061D9" w:rsidRPr="00DC00CD">
        <w:rPr>
          <w:rFonts w:cs="Times New Roman"/>
        </w:rPr>
        <w:t>.</w:t>
      </w:r>
    </w:p>
    <w:p w:rsidR="00E061D9" w:rsidRPr="00DC00CD" w:rsidRDefault="0047774E" w:rsidP="00313327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 w:rsidRPr="00DC00CD">
        <w:rPr>
          <w:rFonts w:cs="Times New Roman"/>
        </w:rPr>
        <w:t>Opiekun ma obowiązek</w:t>
      </w:r>
      <w:r w:rsidR="003B1ECD" w:rsidRPr="00DC00CD">
        <w:rPr>
          <w:rFonts w:cs="Times New Roman"/>
        </w:rPr>
        <w:t xml:space="preserve"> min. zapozna</w:t>
      </w:r>
      <w:r w:rsidRPr="00DC00CD">
        <w:rPr>
          <w:rFonts w:cs="Times New Roman"/>
        </w:rPr>
        <w:t>ć</w:t>
      </w:r>
      <w:r w:rsidR="003B1ECD" w:rsidRPr="00DC00CD">
        <w:rPr>
          <w:rFonts w:cs="Times New Roman"/>
        </w:rPr>
        <w:t xml:space="preserve"> grupę stażystów</w:t>
      </w:r>
      <w:r w:rsidR="00383727" w:rsidRPr="00DC00CD">
        <w:rPr>
          <w:rFonts w:cs="Times New Roman"/>
        </w:rPr>
        <w:t xml:space="preserve"> z programem stażu, jego obowiązkami oraz u</w:t>
      </w:r>
      <w:r w:rsidR="00BA409A" w:rsidRPr="00DC00CD">
        <w:rPr>
          <w:rFonts w:cs="Times New Roman"/>
        </w:rPr>
        <w:t xml:space="preserve">prawnieniami, organizacją pracy </w:t>
      </w:r>
      <w:r w:rsidR="00383727" w:rsidRPr="00DC00CD">
        <w:rPr>
          <w:rFonts w:cs="Times New Roman"/>
        </w:rPr>
        <w:t xml:space="preserve">w zakładzie, obowiązującym regulaminem pracy. Ponadto </w:t>
      </w:r>
      <w:r w:rsidRPr="00DC00CD">
        <w:rPr>
          <w:rFonts w:cs="Times New Roman"/>
        </w:rPr>
        <w:t>ma nadzorować</w:t>
      </w:r>
      <w:r w:rsidR="00383727" w:rsidRPr="00DC00CD">
        <w:rPr>
          <w:rFonts w:cs="Times New Roman"/>
        </w:rPr>
        <w:t xml:space="preserve"> przebieg </w:t>
      </w:r>
      <w:r w:rsidR="00A45DD8" w:rsidRPr="00DC00CD">
        <w:rPr>
          <w:rFonts w:cs="Times New Roman"/>
        </w:rPr>
        <w:t>oraz realizacje stażu zgodnie z </w:t>
      </w:r>
      <w:r w:rsidR="00383727" w:rsidRPr="00DC00CD">
        <w:rPr>
          <w:rFonts w:cs="Times New Roman"/>
        </w:rPr>
        <w:t>przedstawionym p</w:t>
      </w:r>
      <w:r w:rsidR="003B1ECD" w:rsidRPr="00DC00CD">
        <w:rPr>
          <w:rFonts w:cs="Times New Roman"/>
        </w:rPr>
        <w:t>rogramem stażu, udziela</w:t>
      </w:r>
      <w:r w:rsidRPr="00DC00CD">
        <w:rPr>
          <w:rFonts w:cs="Times New Roman"/>
        </w:rPr>
        <w:t>ć</w:t>
      </w:r>
      <w:r w:rsidR="003B1ECD" w:rsidRPr="00DC00CD">
        <w:rPr>
          <w:rFonts w:cs="Times New Roman"/>
        </w:rPr>
        <w:t xml:space="preserve"> uczniom/uczennicom</w:t>
      </w:r>
      <w:r w:rsidR="00A45DD8" w:rsidRPr="00DC00CD">
        <w:rPr>
          <w:rFonts w:cs="Times New Roman"/>
        </w:rPr>
        <w:t xml:space="preserve"> wskazówek i pomocy w </w:t>
      </w:r>
      <w:r w:rsidR="00383727" w:rsidRPr="00DC00CD">
        <w:rPr>
          <w:rFonts w:cs="Times New Roman"/>
        </w:rPr>
        <w:t>wypełnianiu powierzonych zadań, nadzor</w:t>
      </w:r>
      <w:r w:rsidRPr="00DC00CD">
        <w:rPr>
          <w:rFonts w:cs="Times New Roman"/>
        </w:rPr>
        <w:t>ować</w:t>
      </w:r>
      <w:r w:rsidR="00383727" w:rsidRPr="00DC00CD">
        <w:rPr>
          <w:rFonts w:cs="Times New Roman"/>
        </w:rPr>
        <w:t xml:space="preserve"> prawidłowe prowadzenie </w:t>
      </w:r>
      <w:r w:rsidRPr="00DC00CD">
        <w:rPr>
          <w:rFonts w:cs="Times New Roman"/>
        </w:rPr>
        <w:t xml:space="preserve">Dzienników przebiegu stażu </w:t>
      </w:r>
      <w:r w:rsidR="00383727" w:rsidRPr="00DC00CD">
        <w:rPr>
          <w:rFonts w:cs="Times New Roman"/>
        </w:rPr>
        <w:t xml:space="preserve">przez </w:t>
      </w:r>
      <w:r w:rsidR="003B1ECD" w:rsidRPr="00DC00CD">
        <w:rPr>
          <w:rFonts w:cs="Times New Roman"/>
        </w:rPr>
        <w:t>stażystów</w:t>
      </w:r>
      <w:r w:rsidR="00383727" w:rsidRPr="00DC00CD">
        <w:rPr>
          <w:rFonts w:cs="Times New Roman"/>
        </w:rPr>
        <w:t>.</w:t>
      </w:r>
    </w:p>
    <w:p w:rsidR="00383727" w:rsidRPr="00DC00CD" w:rsidRDefault="00383727" w:rsidP="00313327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 w:rsidRPr="00DC00CD">
        <w:rPr>
          <w:rFonts w:cs="Times New Roman"/>
        </w:rPr>
        <w:t xml:space="preserve">Opiekun </w:t>
      </w:r>
      <w:r w:rsidR="003B1ECD" w:rsidRPr="00DC00CD">
        <w:rPr>
          <w:rFonts w:cs="Times New Roman"/>
        </w:rPr>
        <w:t>grupy stażystów</w:t>
      </w:r>
      <w:r w:rsidRPr="00DC00CD">
        <w:rPr>
          <w:rFonts w:cs="Times New Roman"/>
        </w:rPr>
        <w:t xml:space="preserve"> poświadcza własnoręcznym podpisem prawdziwość informacji zawartych w codziennym sprawozdaniu uczestnik</w:t>
      </w:r>
      <w:r w:rsidR="003B1ECD" w:rsidRPr="00DC00CD">
        <w:rPr>
          <w:rFonts w:cs="Times New Roman"/>
        </w:rPr>
        <w:t>ów</w:t>
      </w:r>
      <w:r w:rsidRPr="00DC00CD">
        <w:rPr>
          <w:rFonts w:cs="Times New Roman"/>
        </w:rPr>
        <w:t xml:space="preserve"> w dzienniku przebiegu stażu oraz dokonuje odpowiednich wpisów potwierdzających realizację stażu.</w:t>
      </w:r>
    </w:p>
    <w:p w:rsidR="00383727" w:rsidRPr="00DC00CD" w:rsidRDefault="00383727" w:rsidP="00313327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 w:rsidRPr="00DC00CD">
        <w:rPr>
          <w:rFonts w:cs="Times New Roman"/>
        </w:rPr>
        <w:t xml:space="preserve">Pracodawca i opiekun </w:t>
      </w:r>
      <w:r w:rsidR="00B05753" w:rsidRPr="00DC00CD">
        <w:rPr>
          <w:rFonts w:cs="Times New Roman"/>
        </w:rPr>
        <w:t>grupy stażystów</w:t>
      </w:r>
      <w:r w:rsidRPr="00DC00CD">
        <w:rPr>
          <w:rFonts w:cs="Times New Roman"/>
        </w:rPr>
        <w:t xml:space="preserve"> zobowiązuje się do współpracy z </w:t>
      </w:r>
      <w:r w:rsidR="006A4BE8">
        <w:rPr>
          <w:rFonts w:cs="Times New Roman"/>
        </w:rPr>
        <w:t>GCE w Gliwicach</w:t>
      </w:r>
      <w:r w:rsidRPr="00DC00CD">
        <w:rPr>
          <w:rFonts w:cs="Times New Roman"/>
        </w:rPr>
        <w:br/>
        <w:t>w celu prawidłowej realizacji stażu, w tym umożliwienia kontroli w miejscu odbywania stażu osobom do tego uprawnionym.</w:t>
      </w:r>
    </w:p>
    <w:p w:rsidR="00383727" w:rsidRPr="00DC00CD" w:rsidRDefault="00383727" w:rsidP="00313327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 w:rsidRPr="00DC00CD">
        <w:rPr>
          <w:rFonts w:cs="Times New Roman"/>
        </w:rPr>
        <w:t xml:space="preserve">Pracodawca niezwłocznie, nie później jednak niż w terminie do 3 dni roboczych informuje </w:t>
      </w:r>
      <w:r w:rsidR="006A4BE8">
        <w:rPr>
          <w:rFonts w:cs="Times New Roman"/>
        </w:rPr>
        <w:t>GCE w Gliwicach</w:t>
      </w:r>
      <w:r w:rsidRPr="00DC00CD">
        <w:rPr>
          <w:rFonts w:cs="Times New Roman"/>
        </w:rPr>
        <w:t xml:space="preserve"> o przypadkach niepodjęcia lub przerwania stażu, każdym dniu nieobecności uczestn</w:t>
      </w:r>
      <w:r w:rsidR="003401D4" w:rsidRPr="00DC00CD">
        <w:rPr>
          <w:rFonts w:cs="Times New Roman"/>
        </w:rPr>
        <w:t>ika na stażu oraz innych zdarzeniach</w:t>
      </w:r>
      <w:r w:rsidRPr="00DC00CD">
        <w:rPr>
          <w:rFonts w:cs="Times New Roman"/>
        </w:rPr>
        <w:t xml:space="preserve"> istotnych dla realizacji programu.</w:t>
      </w:r>
    </w:p>
    <w:p w:rsidR="00CE4940" w:rsidRPr="00CE4940" w:rsidRDefault="00CE4940" w:rsidP="00CE4940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>
        <w:rPr>
          <w:rFonts w:cs="Times New Roman"/>
        </w:rPr>
        <w:t xml:space="preserve">Po zakończeniu realizacji programu stażu pracodawca </w:t>
      </w:r>
      <w:r w:rsidR="00BC174E">
        <w:rPr>
          <w:rFonts w:cs="Times New Roman"/>
        </w:rPr>
        <w:t xml:space="preserve">zobowiązany jest do </w:t>
      </w:r>
      <w:r w:rsidRPr="00CE4940">
        <w:t xml:space="preserve">wystawienia </w:t>
      </w:r>
      <w:r>
        <w:t xml:space="preserve">uczestnikom projektu </w:t>
      </w:r>
      <w:r w:rsidRPr="00CE4940">
        <w:t>zaświadczeni</w:t>
      </w:r>
      <w:r>
        <w:t xml:space="preserve">e potwierdzające udział w stażu </w:t>
      </w:r>
      <w:r w:rsidRPr="00CE4940">
        <w:rPr>
          <w:i/>
        </w:rPr>
        <w:t>(Załącznik Nr 6)</w:t>
      </w:r>
      <w:r>
        <w:t>.</w:t>
      </w:r>
    </w:p>
    <w:p w:rsidR="00333BC2" w:rsidRDefault="00383727" w:rsidP="00313327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 w:rsidRPr="008E1037">
        <w:rPr>
          <w:rFonts w:cs="Times New Roman"/>
        </w:rPr>
        <w:t xml:space="preserve">Pracodawca w terminie do 7 dni po zakończeniu stażu dostarcza </w:t>
      </w:r>
      <w:r w:rsidR="00B05753" w:rsidRPr="008E1037">
        <w:rPr>
          <w:rFonts w:cs="Times New Roman"/>
        </w:rPr>
        <w:t xml:space="preserve">do </w:t>
      </w:r>
      <w:r w:rsidR="006A4BE8">
        <w:rPr>
          <w:rFonts w:cs="Times New Roman"/>
        </w:rPr>
        <w:t>GCE w Gliwicach</w:t>
      </w:r>
      <w:r w:rsidRPr="008E1037">
        <w:rPr>
          <w:rFonts w:cs="Times New Roman"/>
        </w:rPr>
        <w:t xml:space="preserve"> dokumenty potwierdzające realizację stażu: listę obecności zatw</w:t>
      </w:r>
      <w:r w:rsidR="00B05753" w:rsidRPr="008E1037">
        <w:rPr>
          <w:rFonts w:cs="Times New Roman"/>
        </w:rPr>
        <w:t>ierdz</w:t>
      </w:r>
      <w:r w:rsidR="00CE4940" w:rsidRPr="008E1037">
        <w:rPr>
          <w:rFonts w:cs="Times New Roman"/>
        </w:rPr>
        <w:t xml:space="preserve">oną własnoręcznym podpisem, </w:t>
      </w:r>
      <w:r w:rsidR="00B05753" w:rsidRPr="008E1037">
        <w:rPr>
          <w:rFonts w:cs="Times New Roman"/>
        </w:rPr>
        <w:t>uzupełnione</w:t>
      </w:r>
      <w:r w:rsidRPr="008E1037">
        <w:rPr>
          <w:rFonts w:cs="Times New Roman"/>
        </w:rPr>
        <w:t xml:space="preserve"> dziennik</w:t>
      </w:r>
      <w:r w:rsidR="00B05753" w:rsidRPr="008E1037">
        <w:rPr>
          <w:rFonts w:cs="Times New Roman"/>
        </w:rPr>
        <w:t>i</w:t>
      </w:r>
      <w:r w:rsidRPr="008E1037">
        <w:rPr>
          <w:rFonts w:cs="Times New Roman"/>
        </w:rPr>
        <w:t xml:space="preserve"> stażu </w:t>
      </w:r>
      <w:r w:rsidR="00B05753" w:rsidRPr="008E1037">
        <w:rPr>
          <w:rFonts w:cs="Times New Roman"/>
        </w:rPr>
        <w:t>każdego uczestnika projektu</w:t>
      </w:r>
      <w:r w:rsidR="00CE4940" w:rsidRPr="008E1037">
        <w:rPr>
          <w:rFonts w:cs="Times New Roman"/>
        </w:rPr>
        <w:t xml:space="preserve"> i zaświadczenia</w:t>
      </w:r>
      <w:r w:rsidRPr="008E1037">
        <w:rPr>
          <w:rFonts w:cs="Times New Roman"/>
        </w:rPr>
        <w:t>.</w:t>
      </w:r>
    </w:p>
    <w:p w:rsidR="008E1037" w:rsidRPr="008E1037" w:rsidRDefault="008E1037" w:rsidP="00313327">
      <w:pPr>
        <w:numPr>
          <w:ilvl w:val="0"/>
          <w:numId w:val="4"/>
        </w:numPr>
        <w:autoSpaceDE w:val="0"/>
        <w:ind w:left="363" w:hanging="363"/>
        <w:jc w:val="both"/>
        <w:rPr>
          <w:rFonts w:cs="Times New Roman"/>
        </w:rPr>
      </w:pPr>
      <w:r>
        <w:rPr>
          <w:rFonts w:cs="Times New Roman"/>
        </w:rPr>
        <w:t xml:space="preserve">W związku z odbywaniem staży </w:t>
      </w:r>
      <w:r w:rsidR="006A4BE8">
        <w:rPr>
          <w:rFonts w:cs="Times New Roman"/>
        </w:rPr>
        <w:t>GCE w Gliwicach</w:t>
      </w:r>
      <w:r>
        <w:rPr>
          <w:rFonts w:cs="Times New Roman"/>
        </w:rPr>
        <w:t xml:space="preserve"> powierzy podmiotowi przyjmującemu </w:t>
      </w:r>
      <w:r w:rsidR="001217A2">
        <w:rPr>
          <w:rFonts w:cs="Times New Roman"/>
        </w:rPr>
        <w:t>na</w:t>
      </w:r>
      <w:r>
        <w:rPr>
          <w:rFonts w:cs="Times New Roman"/>
        </w:rPr>
        <w:t xml:space="preserve"> staż </w:t>
      </w:r>
      <w:r w:rsidRPr="008E1037">
        <w:rPr>
          <w:rFonts w:cs="Times New Roman"/>
        </w:rPr>
        <w:t>przetwarzania danych osobowych uczestników i uczestniczek projektu</w:t>
      </w:r>
      <w:r>
        <w:rPr>
          <w:rFonts w:cs="Times New Roman"/>
        </w:rPr>
        <w:t xml:space="preserve">. Odbywać się to będzie na podstawie umowy </w:t>
      </w:r>
      <w:r w:rsidRPr="008E1037">
        <w:rPr>
          <w:rFonts w:cs="Times New Roman"/>
          <w:i/>
        </w:rPr>
        <w:t>(Załącznik nr 10)</w:t>
      </w:r>
    </w:p>
    <w:p w:rsidR="00E061D9" w:rsidRPr="005E41B6" w:rsidRDefault="00E061D9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 xml:space="preserve">§ </w:t>
      </w:r>
      <w:r w:rsidR="00B673C4" w:rsidRPr="005E41B6">
        <w:rPr>
          <w:rFonts w:eastAsia="Times" w:cs="Times New Roman"/>
          <w:b/>
        </w:rPr>
        <w:t>6</w:t>
      </w:r>
    </w:p>
    <w:p w:rsidR="00383727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>Refundacja kosztów wynagrodzenia opiekuna z ramienia Pracodawcy</w:t>
      </w:r>
    </w:p>
    <w:p w:rsidR="00333BC2" w:rsidRPr="004B473F" w:rsidRDefault="00333BC2" w:rsidP="00313327">
      <w:pPr>
        <w:autoSpaceDE w:val="0"/>
        <w:jc w:val="center"/>
        <w:rPr>
          <w:rFonts w:eastAsia="Times" w:cs="Times New Roman"/>
          <w:bCs/>
        </w:rPr>
      </w:pPr>
    </w:p>
    <w:p w:rsidR="002448F3" w:rsidRPr="004B473F" w:rsidRDefault="00F14319" w:rsidP="00313327">
      <w:pPr>
        <w:numPr>
          <w:ilvl w:val="0"/>
          <w:numId w:val="12"/>
        </w:numPr>
        <w:autoSpaceDE w:val="0"/>
        <w:ind w:hanging="380"/>
        <w:jc w:val="both"/>
        <w:rPr>
          <w:rFonts w:eastAsia="Times" w:cs="Times New Roman"/>
        </w:rPr>
      </w:pPr>
      <w:r w:rsidRPr="004B473F">
        <w:rPr>
          <w:rFonts w:eastAsia="Times" w:cs="Times New Roman"/>
        </w:rPr>
        <w:t xml:space="preserve">Pracodawcy otrzymają refundację wynagrodzenia opiekuna grupy stażystów w zakresie odpowiadającym częściowemu lub całkowitemu zwolnieniu go od świadczenia pracy na rzecz realizacji zadań związanych z opieką nad grupą stażystów </w:t>
      </w:r>
      <w:r w:rsidR="005B3BFF" w:rsidRPr="004B473F">
        <w:rPr>
          <w:rFonts w:eastAsia="Times" w:cs="Times New Roman"/>
        </w:rPr>
        <w:t>w wysokości</w:t>
      </w:r>
      <w:r w:rsidR="00CC02CF" w:rsidRPr="004B473F">
        <w:rPr>
          <w:rFonts w:eastAsia="Times" w:cs="Times New Roman"/>
        </w:rPr>
        <w:t xml:space="preserve"> obliczonej jak za urlop wypo</w:t>
      </w:r>
      <w:r w:rsidR="00850C96" w:rsidRPr="004B473F">
        <w:rPr>
          <w:rFonts w:eastAsia="Times" w:cs="Times New Roman"/>
        </w:rPr>
        <w:t>czynkowy, ale nie więcej niż 484</w:t>
      </w:r>
      <w:r w:rsidR="00CC02CF" w:rsidRPr="004B473F">
        <w:rPr>
          <w:rFonts w:eastAsia="Times" w:cs="Times New Roman"/>
        </w:rPr>
        <w:t>0 zł brutto.</w:t>
      </w:r>
    </w:p>
    <w:p w:rsidR="002448F3" w:rsidRPr="00DC00CD" w:rsidRDefault="002448F3" w:rsidP="00313327">
      <w:pPr>
        <w:numPr>
          <w:ilvl w:val="0"/>
          <w:numId w:val="12"/>
        </w:numPr>
        <w:autoSpaceDE w:val="0"/>
        <w:ind w:hanging="380"/>
        <w:jc w:val="both"/>
        <w:rPr>
          <w:rFonts w:eastAsia="Times" w:cs="Times New Roman"/>
          <w:b/>
        </w:rPr>
      </w:pPr>
      <w:r w:rsidRPr="00DC00CD">
        <w:rPr>
          <w:rFonts w:eastAsia="Times" w:cs="Times New Roman"/>
        </w:rPr>
        <w:t xml:space="preserve">Wynagrodzenie  przysługujące Opiekunowi  grupy stażystów,  z  tytułu  wypełnienia  ww. </w:t>
      </w:r>
      <w:r w:rsidRPr="00DC00CD">
        <w:rPr>
          <w:rFonts w:eastAsia="Times" w:cs="Times New Roman"/>
        </w:rPr>
        <w:lastRenderedPageBreak/>
        <w:t>obowiązków odnosi się do zrealizowanej przez niego usługi, a nie do liczby uczniów, wobec  których  tę  usługę  świadczy.  Tym  samym  pracodawca  otrzyma  jednorazową r</w:t>
      </w:r>
      <w:r w:rsidR="00BC174E">
        <w:rPr>
          <w:rFonts w:eastAsia="Times" w:cs="Times New Roman"/>
        </w:rPr>
        <w:t xml:space="preserve">efundację,  </w:t>
      </w:r>
      <w:r w:rsidRPr="00DC00CD">
        <w:rPr>
          <w:rFonts w:eastAsia="Times" w:cs="Times New Roman"/>
        </w:rPr>
        <w:t>na  pokrycie  kosztów wynagrodzenia Opiekuna  stażu  za  cały  okres  realizacji  stażu,  bez  względu  na  liczbę uczniów</w:t>
      </w:r>
      <w:r w:rsidR="00BC174E">
        <w:rPr>
          <w:rFonts w:eastAsia="Times" w:cs="Times New Roman"/>
        </w:rPr>
        <w:t xml:space="preserve"> w grupie</w:t>
      </w:r>
      <w:r w:rsidRPr="00DC00CD">
        <w:rPr>
          <w:rFonts w:eastAsia="Times" w:cs="Times New Roman"/>
        </w:rPr>
        <w:t xml:space="preserve">, którzy będą się znajdowali pod jego opieką. </w:t>
      </w:r>
    </w:p>
    <w:p w:rsidR="005230F6" w:rsidRPr="00DC00CD" w:rsidRDefault="002448F3" w:rsidP="00313327">
      <w:pPr>
        <w:numPr>
          <w:ilvl w:val="0"/>
          <w:numId w:val="12"/>
        </w:numPr>
        <w:autoSpaceDE w:val="0"/>
        <w:ind w:hanging="380"/>
        <w:jc w:val="both"/>
        <w:rPr>
          <w:rFonts w:eastAsia="Times" w:cs="Times New Roman"/>
          <w:b/>
        </w:rPr>
      </w:pPr>
      <w:r w:rsidRPr="00DC00CD">
        <w:rPr>
          <w:rFonts w:eastAsia="Times" w:cs="Times New Roman"/>
        </w:rPr>
        <w:t xml:space="preserve">Przez okres realizacji stażu należy rozumieć czas jego trwania (czyli 150 godzin). </w:t>
      </w:r>
    </w:p>
    <w:p w:rsidR="008E23CE" w:rsidRPr="00DC00CD" w:rsidRDefault="005230F6" w:rsidP="00313327">
      <w:pPr>
        <w:numPr>
          <w:ilvl w:val="0"/>
          <w:numId w:val="12"/>
        </w:numPr>
        <w:autoSpaceDE w:val="0"/>
        <w:ind w:hanging="380"/>
        <w:jc w:val="both"/>
        <w:rPr>
          <w:rFonts w:eastAsia="Times" w:cs="Times New Roman"/>
          <w:b/>
        </w:rPr>
      </w:pPr>
      <w:r w:rsidRPr="00DC00CD">
        <w:rPr>
          <w:rFonts w:eastAsia="Times" w:cs="Times New Roman"/>
        </w:rPr>
        <w:t xml:space="preserve">Refundacja  wynagrodzenia </w:t>
      </w:r>
      <w:r w:rsidR="002448F3" w:rsidRPr="00DC00CD">
        <w:rPr>
          <w:rFonts w:eastAsia="Times" w:cs="Times New Roman"/>
        </w:rPr>
        <w:t>nastąpi  na  podstawie  wniosku o</w:t>
      </w:r>
      <w:r w:rsidRPr="00DC00CD">
        <w:rPr>
          <w:rFonts w:eastAsia="Times" w:cs="Times New Roman"/>
        </w:rPr>
        <w:t xml:space="preserve"> </w:t>
      </w:r>
      <w:r w:rsidR="002448F3" w:rsidRPr="00DC00CD">
        <w:rPr>
          <w:rFonts w:eastAsia="Times" w:cs="Times New Roman"/>
        </w:rPr>
        <w:t xml:space="preserve">refundację pracodawcy wynagrodzenia Opiekuna </w:t>
      </w:r>
      <w:r w:rsidRPr="00DC00CD">
        <w:rPr>
          <w:rFonts w:eastAsia="Times" w:cs="Times New Roman"/>
        </w:rPr>
        <w:t>grupy stażystów</w:t>
      </w:r>
      <w:r w:rsidR="00EA773B">
        <w:rPr>
          <w:rFonts w:eastAsia="Times" w:cs="Times New Roman"/>
        </w:rPr>
        <w:t>.</w:t>
      </w:r>
      <w:r w:rsidR="002448F3" w:rsidRPr="00DC00CD">
        <w:rPr>
          <w:rFonts w:eastAsia="Times" w:cs="Times New Roman"/>
        </w:rPr>
        <w:t xml:space="preserve"> Wz</w:t>
      </w:r>
      <w:r w:rsidR="00996F3E">
        <w:rPr>
          <w:rFonts w:eastAsia="Times" w:cs="Times New Roman"/>
        </w:rPr>
        <w:t xml:space="preserve">ór wniosku stanowi </w:t>
      </w:r>
      <w:r w:rsidR="00996F3E" w:rsidRPr="00DB72BA">
        <w:rPr>
          <w:rFonts w:eastAsia="Times" w:cs="Times New Roman"/>
          <w:i/>
        </w:rPr>
        <w:t>Załącznik Nr</w:t>
      </w:r>
      <w:r w:rsidR="00DB72BA" w:rsidRPr="00DB72BA">
        <w:rPr>
          <w:rFonts w:eastAsia="Times" w:cs="Times New Roman"/>
          <w:i/>
        </w:rPr>
        <w:t xml:space="preserve"> </w:t>
      </w:r>
      <w:r w:rsidR="00CE4940">
        <w:rPr>
          <w:rFonts w:eastAsia="Times" w:cs="Times New Roman"/>
          <w:i/>
        </w:rPr>
        <w:t>7</w:t>
      </w:r>
      <w:r w:rsidR="002448F3" w:rsidRPr="00DC00CD">
        <w:rPr>
          <w:rFonts w:eastAsia="Times" w:cs="Times New Roman"/>
        </w:rPr>
        <w:t xml:space="preserve"> do niniejszego regulaminu.</w:t>
      </w:r>
    </w:p>
    <w:p w:rsidR="00DC00CD" w:rsidRPr="00DC00CD" w:rsidRDefault="00383727" w:rsidP="00313327">
      <w:pPr>
        <w:numPr>
          <w:ilvl w:val="0"/>
          <w:numId w:val="12"/>
        </w:numPr>
        <w:autoSpaceDE w:val="0"/>
        <w:ind w:hanging="380"/>
        <w:jc w:val="both"/>
        <w:rPr>
          <w:rFonts w:cs="Times New Roman"/>
        </w:rPr>
      </w:pPr>
      <w:r w:rsidRPr="00DC00CD">
        <w:rPr>
          <w:rFonts w:cs="Times New Roman"/>
        </w:rPr>
        <w:t>Refundacja wynagrodzenia opiekuna stażysty z ramien</w:t>
      </w:r>
      <w:r w:rsidR="00A43EB6">
        <w:rPr>
          <w:rFonts w:cs="Times New Roman"/>
        </w:rPr>
        <w:t>ia Pracodawcy nie przysługuje w </w:t>
      </w:r>
      <w:r w:rsidRPr="00DC00CD">
        <w:rPr>
          <w:rFonts w:cs="Times New Roman"/>
        </w:rPr>
        <w:t xml:space="preserve">przypadku niezrealizowania programu stażu, niedotrzymania warunków realizacji stażu określonych w niniejszym regulaminie i </w:t>
      </w:r>
      <w:r w:rsidRPr="004B473F">
        <w:rPr>
          <w:rFonts w:cs="Times New Roman"/>
          <w:iCs/>
        </w:rPr>
        <w:t>Umowie o realizację stażu zawodowego</w:t>
      </w:r>
      <w:r w:rsidRPr="00DC00CD">
        <w:rPr>
          <w:rFonts w:cs="Times New Roman"/>
          <w:i/>
          <w:iCs/>
        </w:rPr>
        <w:t xml:space="preserve"> </w:t>
      </w:r>
      <w:r w:rsidRPr="00DC00CD">
        <w:rPr>
          <w:rFonts w:cs="Times New Roman"/>
        </w:rPr>
        <w:t>oraz</w:t>
      </w:r>
      <w:r w:rsidRPr="00DC00CD">
        <w:rPr>
          <w:rFonts w:cs="Times New Roman"/>
        </w:rPr>
        <w:br/>
        <w:t>w przypadkach uniemożliwiających wypłatę stypendium stażowego uczestnikowi.</w:t>
      </w:r>
    </w:p>
    <w:p w:rsidR="00BB497D" w:rsidRPr="00BB497D" w:rsidRDefault="00DC00CD" w:rsidP="00313327">
      <w:pPr>
        <w:numPr>
          <w:ilvl w:val="0"/>
          <w:numId w:val="12"/>
        </w:numPr>
        <w:autoSpaceDE w:val="0"/>
        <w:ind w:hanging="380"/>
        <w:jc w:val="both"/>
        <w:rPr>
          <w:rFonts w:cs="Times New Roman"/>
        </w:rPr>
      </w:pPr>
      <w:r w:rsidRPr="00DC00CD">
        <w:rPr>
          <w:rFonts w:eastAsia="Times New Roman" w:cs="Times New Roman"/>
          <w:kern w:val="0"/>
          <w:lang w:eastAsia="pl-PL" w:bidi="ar-SA"/>
        </w:rPr>
        <w:t xml:space="preserve">Kwota zrefundowanych środków zostanie przekazana przelewem na rachunek bankowy wskazany przez Przyjmującego </w:t>
      </w:r>
      <w:r w:rsidR="00A43EB6">
        <w:rPr>
          <w:rFonts w:eastAsia="Times New Roman" w:cs="Times New Roman"/>
          <w:kern w:val="0"/>
          <w:lang w:eastAsia="pl-PL" w:bidi="ar-SA"/>
        </w:rPr>
        <w:t>na staż w prawidłowo wypełnionym wniosku o refundację</w:t>
      </w:r>
      <w:r w:rsidRPr="00DC00CD">
        <w:rPr>
          <w:rFonts w:eastAsia="Times New Roman" w:cs="Times New Roman"/>
          <w:kern w:val="0"/>
          <w:lang w:eastAsia="pl-PL" w:bidi="ar-SA"/>
        </w:rPr>
        <w:t xml:space="preserve"> </w:t>
      </w:r>
      <w:r w:rsidR="00BB497D">
        <w:rPr>
          <w:rFonts w:eastAsia="Times New Roman" w:cs="Times New Roman"/>
          <w:kern w:val="0"/>
          <w:lang w:eastAsia="pl-PL" w:bidi="ar-SA"/>
        </w:rPr>
        <w:t>w </w:t>
      </w:r>
      <w:r w:rsidRPr="00BB497D">
        <w:rPr>
          <w:rFonts w:eastAsia="Times New Roman" w:cs="Times New Roman"/>
          <w:kern w:val="0"/>
          <w:lang w:eastAsia="pl-PL" w:bidi="ar-SA"/>
        </w:rPr>
        <w:t>terminie 14</w:t>
      </w:r>
      <w:r w:rsidR="008B7D0D">
        <w:rPr>
          <w:rFonts w:eastAsia="Times New Roman" w:cs="Times New Roman"/>
          <w:kern w:val="0"/>
          <w:lang w:eastAsia="pl-PL" w:bidi="ar-SA"/>
        </w:rPr>
        <w:t xml:space="preserve"> </w:t>
      </w:r>
      <w:r w:rsidRPr="00BB497D">
        <w:rPr>
          <w:rFonts w:eastAsia="Times New Roman" w:cs="Times New Roman"/>
          <w:kern w:val="0"/>
          <w:lang w:eastAsia="pl-PL" w:bidi="ar-SA"/>
        </w:rPr>
        <w:t>dni od dnia otrzymania wniosku</w:t>
      </w:r>
      <w:r w:rsidR="00A43EB6">
        <w:rPr>
          <w:rFonts w:eastAsia="Times New Roman" w:cs="Times New Roman"/>
          <w:kern w:val="0"/>
          <w:lang w:eastAsia="pl-PL" w:bidi="ar-SA"/>
        </w:rPr>
        <w:t>.</w:t>
      </w:r>
    </w:p>
    <w:p w:rsidR="00DC00CD" w:rsidRPr="00333BC2" w:rsidRDefault="00BB497D" w:rsidP="00313327">
      <w:pPr>
        <w:numPr>
          <w:ilvl w:val="0"/>
          <w:numId w:val="12"/>
        </w:numPr>
        <w:autoSpaceDE w:val="0"/>
        <w:ind w:hanging="380"/>
        <w:jc w:val="both"/>
        <w:rPr>
          <w:rFonts w:cs="Times New Roman"/>
        </w:rPr>
      </w:pPr>
      <w:r w:rsidRPr="00BB497D">
        <w:rPr>
          <w:rFonts w:eastAsia="Times New Roman" w:cs="Times New Roman"/>
          <w:kern w:val="0"/>
          <w:lang w:eastAsia="pl-PL" w:bidi="ar-SA"/>
        </w:rPr>
        <w:t>Wynagrodzenie w części refundowanej przez Organizatora stażu jest współfinansowane ze środków Unii Europejskiej w ramach Europejskiego Funduszu Społecznego</w:t>
      </w:r>
    </w:p>
    <w:p w:rsidR="00333BC2" w:rsidRPr="00BB497D" w:rsidRDefault="00333BC2" w:rsidP="00333BC2">
      <w:pPr>
        <w:autoSpaceDE w:val="0"/>
        <w:ind w:left="380"/>
        <w:jc w:val="both"/>
        <w:rPr>
          <w:rFonts w:cs="Times New Roman"/>
        </w:rPr>
      </w:pPr>
    </w:p>
    <w:p w:rsidR="00383727" w:rsidRPr="005E41B6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 xml:space="preserve">§ </w:t>
      </w:r>
      <w:r w:rsidR="00B673C4" w:rsidRPr="005E41B6">
        <w:rPr>
          <w:rFonts w:eastAsia="Times" w:cs="Times New Roman"/>
          <w:b/>
        </w:rPr>
        <w:t>7</w:t>
      </w:r>
    </w:p>
    <w:p w:rsidR="00383727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>Obowiązki uczestnika projektu skierowanego na staż</w:t>
      </w:r>
    </w:p>
    <w:p w:rsidR="00333BC2" w:rsidRPr="00DC00CD" w:rsidRDefault="00333BC2" w:rsidP="00313327">
      <w:pPr>
        <w:autoSpaceDE w:val="0"/>
        <w:jc w:val="center"/>
        <w:rPr>
          <w:rFonts w:eastAsia="Times" w:cs="Times New Roman"/>
          <w:b/>
          <w:bCs/>
        </w:rPr>
      </w:pPr>
    </w:p>
    <w:p w:rsidR="00383727" w:rsidRPr="00DC00CD" w:rsidRDefault="00383727" w:rsidP="00313327">
      <w:pPr>
        <w:numPr>
          <w:ilvl w:val="0"/>
          <w:numId w:val="12"/>
        </w:numPr>
        <w:autoSpaceDE w:val="0"/>
        <w:ind w:hanging="38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Przed rozpoczęciem stażu zawodowego uczestnik projektu jest zobowiązany do zawarcia umowy uczestnictwa w </w:t>
      </w:r>
      <w:r w:rsidR="00EA773B">
        <w:rPr>
          <w:rFonts w:eastAsia="Times" w:cs="Times New Roman"/>
        </w:rPr>
        <w:t>stażu zawodowym</w:t>
      </w:r>
      <w:r w:rsidRPr="00DC00CD">
        <w:rPr>
          <w:rFonts w:eastAsia="Times" w:cs="Times New Roman"/>
        </w:rPr>
        <w:t xml:space="preserve"> z </w:t>
      </w:r>
      <w:r w:rsidR="00EA773B">
        <w:rPr>
          <w:rFonts w:eastAsia="Times" w:cs="Times New Roman"/>
        </w:rPr>
        <w:t>GCE w Gliwicach</w:t>
      </w:r>
      <w:r w:rsidRPr="00DC00CD">
        <w:rPr>
          <w:rFonts w:eastAsia="Times" w:cs="Times New Roman"/>
        </w:rPr>
        <w:t>. Umowa uczestnictwa szczegółowo określa prawa i obowiązki stażysty oraz reguluje wysokość i zasady wypłacania stypendium stażowego.</w:t>
      </w:r>
    </w:p>
    <w:p w:rsidR="00383727" w:rsidRPr="00DC00CD" w:rsidRDefault="00383727" w:rsidP="00313327">
      <w:pPr>
        <w:numPr>
          <w:ilvl w:val="0"/>
          <w:numId w:val="12"/>
        </w:numPr>
        <w:autoSpaceDE w:val="0"/>
        <w:ind w:hanging="38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Uczestnik skierowany na staż zobowiązany jest do:</w:t>
      </w:r>
    </w:p>
    <w:p w:rsidR="00383727" w:rsidRPr="00DC00CD" w:rsidRDefault="00383727" w:rsidP="00313327">
      <w:pPr>
        <w:numPr>
          <w:ilvl w:val="0"/>
          <w:numId w:val="13"/>
        </w:numPr>
        <w:autoSpaceDE w:val="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terminowego i aktywnego uczestnictwa w stażu,</w:t>
      </w:r>
    </w:p>
    <w:p w:rsidR="00383727" w:rsidRPr="00DC00CD" w:rsidRDefault="00383727" w:rsidP="00313327">
      <w:pPr>
        <w:numPr>
          <w:ilvl w:val="0"/>
          <w:numId w:val="13"/>
        </w:numPr>
        <w:autoSpaceDE w:val="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sumiennego i starannego wykonywania czynności i zadań objętych programem stażu, stosowania się do poleceń Pracodawcy i upoważnionych przez niego osób oraz opiekuna stażu z ramienia szkoły,</w:t>
      </w:r>
    </w:p>
    <w:p w:rsidR="00383727" w:rsidRPr="00DC00CD" w:rsidRDefault="00383727" w:rsidP="00313327">
      <w:pPr>
        <w:numPr>
          <w:ilvl w:val="0"/>
          <w:numId w:val="13"/>
        </w:numPr>
        <w:autoSpaceDE w:val="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>przestrzegania obowiązujących przepisów BHP, prawa pracy oraz wewnętrznego regulaminu obowiązującego w danym zakładzie pracy,</w:t>
      </w:r>
    </w:p>
    <w:p w:rsidR="00383727" w:rsidRPr="00DC00CD" w:rsidRDefault="00383727" w:rsidP="00313327">
      <w:pPr>
        <w:numPr>
          <w:ilvl w:val="0"/>
          <w:numId w:val="13"/>
        </w:numPr>
        <w:autoSpaceDE w:val="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bieżącego uzupełniania dziennika stażu, który po zakończeniu stażu należy niezwłocznie przekazać pracodawcy; dzienniki przebiegu stażu zostaną zweryfikowane pod względem merytorycznym przez </w:t>
      </w:r>
      <w:r w:rsidR="00EA773B">
        <w:rPr>
          <w:rFonts w:eastAsia="Times" w:cs="Times New Roman"/>
        </w:rPr>
        <w:t>GCE w Gliwicach</w:t>
      </w:r>
      <w:r w:rsidRPr="00DC00CD">
        <w:rPr>
          <w:rFonts w:eastAsia="Times" w:cs="Times New Roman"/>
        </w:rPr>
        <w:t>,</w:t>
      </w:r>
    </w:p>
    <w:p w:rsidR="00383727" w:rsidRPr="00DC00CD" w:rsidRDefault="00383727" w:rsidP="00313327">
      <w:pPr>
        <w:numPr>
          <w:ilvl w:val="0"/>
          <w:numId w:val="13"/>
        </w:numPr>
        <w:autoSpaceDE w:val="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godnego reprezentowania </w:t>
      </w:r>
      <w:r w:rsidR="00EA773B">
        <w:rPr>
          <w:rFonts w:eastAsia="Times" w:cs="Times New Roman"/>
        </w:rPr>
        <w:t>GCE w Gliwicach</w:t>
      </w:r>
      <w:r w:rsidRPr="00DC00CD">
        <w:rPr>
          <w:rFonts w:eastAsia="Times" w:cs="Times New Roman"/>
        </w:rPr>
        <w:t xml:space="preserve"> w trakcie odbywania stażu,</w:t>
      </w:r>
    </w:p>
    <w:p w:rsidR="00383727" w:rsidRPr="00DC00CD" w:rsidRDefault="00383727" w:rsidP="00313327">
      <w:pPr>
        <w:numPr>
          <w:ilvl w:val="0"/>
          <w:numId w:val="13"/>
        </w:numPr>
        <w:autoSpaceDE w:val="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bieżącego informowania </w:t>
      </w:r>
      <w:r w:rsidR="00EA773B">
        <w:rPr>
          <w:rFonts w:eastAsia="Times" w:cs="Times New Roman"/>
        </w:rPr>
        <w:t>GCE w Gliwicach</w:t>
      </w:r>
      <w:r w:rsidR="003401D4" w:rsidRPr="00DC00CD">
        <w:rPr>
          <w:rFonts w:eastAsia="Times" w:cs="Times New Roman"/>
        </w:rPr>
        <w:t xml:space="preserve"> </w:t>
      </w:r>
      <w:r w:rsidRPr="00DC00CD">
        <w:rPr>
          <w:rFonts w:eastAsia="Times" w:cs="Times New Roman"/>
        </w:rPr>
        <w:t>o w</w:t>
      </w:r>
      <w:r w:rsidR="003401D4" w:rsidRPr="00DC00CD">
        <w:rPr>
          <w:rFonts w:eastAsia="Times" w:cs="Times New Roman"/>
        </w:rPr>
        <w:t>szystkich nieprawidłowościach w </w:t>
      </w:r>
      <w:r w:rsidR="00333BC2">
        <w:rPr>
          <w:rFonts w:eastAsia="Times" w:cs="Times New Roman"/>
        </w:rPr>
        <w:t>realizacji stażu.</w:t>
      </w:r>
    </w:p>
    <w:p w:rsidR="00383727" w:rsidRPr="005E41B6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 xml:space="preserve">§ </w:t>
      </w:r>
      <w:r w:rsidR="00B673C4" w:rsidRPr="005E41B6">
        <w:rPr>
          <w:rFonts w:eastAsia="Times" w:cs="Times New Roman"/>
          <w:b/>
        </w:rPr>
        <w:t>8</w:t>
      </w:r>
    </w:p>
    <w:p w:rsidR="00383727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>Stypendium stażowe</w:t>
      </w:r>
    </w:p>
    <w:p w:rsidR="00333BC2" w:rsidRDefault="00333BC2" w:rsidP="00313327">
      <w:pPr>
        <w:autoSpaceDE w:val="0"/>
        <w:jc w:val="center"/>
        <w:rPr>
          <w:rFonts w:eastAsia="Times" w:cs="Times New Roman"/>
          <w:b/>
          <w:bCs/>
        </w:rPr>
      </w:pPr>
    </w:p>
    <w:p w:rsidR="00313327" w:rsidRPr="00313327" w:rsidRDefault="00313327" w:rsidP="004B473F">
      <w:pPr>
        <w:numPr>
          <w:ilvl w:val="0"/>
          <w:numId w:val="14"/>
        </w:numPr>
        <w:autoSpaceDE w:val="0"/>
        <w:ind w:hanging="380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Uczestnikowi projektu odbywającemu staż przysługuje stypendium stażowe przyznane na podstawie umowy uczestnictwa </w:t>
      </w:r>
      <w:r w:rsidR="00EA773B">
        <w:rPr>
          <w:rFonts w:eastAsia="Times" w:cs="Times New Roman"/>
        </w:rPr>
        <w:t xml:space="preserve">w stażu </w:t>
      </w:r>
      <w:r w:rsidRPr="00DC00CD">
        <w:rPr>
          <w:rFonts w:eastAsia="Times" w:cs="Times New Roman"/>
        </w:rPr>
        <w:t xml:space="preserve">zawartej pomiędzy uczniem a </w:t>
      </w:r>
      <w:r w:rsidR="00EA773B">
        <w:rPr>
          <w:rFonts w:eastAsia="Times" w:cs="Times New Roman"/>
        </w:rPr>
        <w:t>GCE w Gliwicach</w:t>
      </w:r>
      <w:r w:rsidRPr="00DC00CD">
        <w:rPr>
          <w:rFonts w:eastAsia="Times" w:cs="Times New Roman"/>
        </w:rPr>
        <w:t xml:space="preserve"> wypłacane jednorazowo przez </w:t>
      </w:r>
      <w:r w:rsidR="00EA773B">
        <w:rPr>
          <w:rFonts w:eastAsia="Times" w:cs="Times New Roman"/>
        </w:rPr>
        <w:t>GCE w Gliwicach</w:t>
      </w:r>
      <w:r w:rsidRPr="00DC00CD">
        <w:rPr>
          <w:rFonts w:eastAsia="Times" w:cs="Times New Roman"/>
        </w:rPr>
        <w:t>, po odbyciu stażu</w:t>
      </w:r>
      <w:r>
        <w:rPr>
          <w:rFonts w:eastAsia="Times" w:cs="Times New Roman"/>
        </w:rPr>
        <w:t xml:space="preserve"> w kwocie 1</w:t>
      </w:r>
      <w:r w:rsidR="00EA773B">
        <w:rPr>
          <w:rFonts w:eastAsia="Times" w:cs="Times New Roman"/>
        </w:rPr>
        <w:t>600</w:t>
      </w:r>
      <w:r>
        <w:rPr>
          <w:rFonts w:eastAsia="Times" w:cs="Times New Roman"/>
        </w:rPr>
        <w:t xml:space="preserve"> zł za przepracowane 150 godzin</w:t>
      </w:r>
      <w:r w:rsidRPr="00DC00CD">
        <w:rPr>
          <w:rFonts w:eastAsia="Times" w:cs="Times New Roman"/>
        </w:rPr>
        <w:t xml:space="preserve">. </w:t>
      </w:r>
    </w:p>
    <w:p w:rsidR="00313327" w:rsidRPr="00313327" w:rsidRDefault="00313327" w:rsidP="004B473F">
      <w:pPr>
        <w:pStyle w:val="Akapitzlist"/>
        <w:widowControl/>
        <w:numPr>
          <w:ilvl w:val="0"/>
          <w:numId w:val="14"/>
        </w:numPr>
        <w:tabs>
          <w:tab w:val="clear" w:pos="380"/>
          <w:tab w:val="num" w:pos="0"/>
        </w:tabs>
        <w:suppressAutoHyphens w:val="0"/>
        <w:ind w:hanging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313327">
        <w:rPr>
          <w:rFonts w:eastAsia="Times New Roman" w:cs="Times New Roman"/>
          <w:kern w:val="0"/>
          <w:szCs w:val="24"/>
          <w:lang w:eastAsia="pl-PL" w:bidi="ar-SA"/>
        </w:rPr>
        <w:t xml:space="preserve">Warunkiem koniecznym do skorzystania z uprawnień, o których mowa w niniejszym </w:t>
      </w:r>
      <w:r>
        <w:rPr>
          <w:rFonts w:eastAsia="Times New Roman" w:cs="Times New Roman"/>
          <w:kern w:val="0"/>
          <w:szCs w:val="24"/>
          <w:lang w:eastAsia="pl-PL" w:bidi="ar-SA"/>
        </w:rPr>
        <w:t xml:space="preserve">paragrafie </w:t>
      </w:r>
      <w:r w:rsidRPr="00313327">
        <w:rPr>
          <w:rFonts w:eastAsia="Times New Roman" w:cs="Times New Roman"/>
          <w:kern w:val="0"/>
          <w:szCs w:val="24"/>
          <w:lang w:eastAsia="pl-PL" w:bidi="ar-SA"/>
        </w:rPr>
        <w:t>jest ukończenie stażu.</w:t>
      </w:r>
    </w:p>
    <w:p w:rsidR="00313327" w:rsidRPr="00313327" w:rsidRDefault="00313327" w:rsidP="004B473F">
      <w:pPr>
        <w:pStyle w:val="Akapitzlist"/>
        <w:widowControl/>
        <w:numPr>
          <w:ilvl w:val="0"/>
          <w:numId w:val="14"/>
        </w:numPr>
        <w:tabs>
          <w:tab w:val="clear" w:pos="380"/>
          <w:tab w:val="num" w:pos="0"/>
        </w:tabs>
        <w:suppressAutoHyphens w:val="0"/>
        <w:ind w:hanging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313327">
        <w:rPr>
          <w:rFonts w:eastAsia="Times New Roman" w:cs="Times New Roman"/>
          <w:kern w:val="0"/>
          <w:szCs w:val="24"/>
          <w:lang w:eastAsia="pl-PL" w:bidi="ar-SA"/>
        </w:rPr>
        <w:t>Warunki łączne ukończenia stażu:</w:t>
      </w:r>
    </w:p>
    <w:p w:rsidR="00313327" w:rsidRPr="00313327" w:rsidRDefault="00313327" w:rsidP="004B473F">
      <w:pPr>
        <w:pStyle w:val="Akapitzlist"/>
        <w:widowControl/>
        <w:suppressAutoHyphens w:val="0"/>
        <w:ind w:left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313327">
        <w:rPr>
          <w:rFonts w:eastAsia="Times New Roman" w:cs="Times New Roman"/>
          <w:kern w:val="0"/>
          <w:szCs w:val="24"/>
          <w:lang w:eastAsia="pl-PL" w:bidi="ar-SA"/>
        </w:rPr>
        <w:lastRenderedPageBreak/>
        <w:t>a)</w:t>
      </w:r>
      <w:r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313327">
        <w:rPr>
          <w:rFonts w:eastAsia="Times New Roman" w:cs="Times New Roman"/>
          <w:kern w:val="0"/>
          <w:szCs w:val="24"/>
          <w:lang w:eastAsia="pl-PL" w:bidi="ar-SA"/>
        </w:rPr>
        <w:t>efektywne zrealizowan</w:t>
      </w:r>
      <w:r w:rsidR="003D075F">
        <w:rPr>
          <w:rFonts w:eastAsia="Times New Roman" w:cs="Times New Roman"/>
          <w:kern w:val="0"/>
          <w:szCs w:val="24"/>
          <w:lang w:eastAsia="pl-PL" w:bidi="ar-SA"/>
        </w:rPr>
        <w:t xml:space="preserve">ie </w:t>
      </w:r>
      <w:r w:rsidRPr="00313327">
        <w:rPr>
          <w:rFonts w:eastAsia="Times New Roman" w:cs="Times New Roman"/>
          <w:kern w:val="0"/>
          <w:szCs w:val="24"/>
          <w:lang w:eastAsia="pl-PL" w:bidi="ar-SA"/>
        </w:rPr>
        <w:t>1</w:t>
      </w:r>
      <w:r w:rsidR="003D075F">
        <w:rPr>
          <w:rFonts w:eastAsia="Times New Roman" w:cs="Times New Roman"/>
          <w:kern w:val="0"/>
          <w:szCs w:val="24"/>
          <w:lang w:eastAsia="pl-PL" w:bidi="ar-SA"/>
        </w:rPr>
        <w:t>5</w:t>
      </w:r>
      <w:r w:rsidRPr="00313327">
        <w:rPr>
          <w:rFonts w:eastAsia="Times New Roman" w:cs="Times New Roman"/>
          <w:kern w:val="0"/>
          <w:szCs w:val="24"/>
          <w:lang w:eastAsia="pl-PL" w:bidi="ar-SA"/>
        </w:rPr>
        <w:t>0 godzin</w:t>
      </w:r>
      <w:r w:rsidR="003D075F">
        <w:rPr>
          <w:rFonts w:eastAsia="Times New Roman" w:cs="Times New Roman"/>
          <w:kern w:val="0"/>
          <w:szCs w:val="24"/>
          <w:lang w:eastAsia="pl-PL" w:bidi="ar-SA"/>
        </w:rPr>
        <w:t xml:space="preserve"> stażu</w:t>
      </w:r>
      <w:r w:rsidRPr="00313327">
        <w:rPr>
          <w:rFonts w:eastAsia="Times New Roman" w:cs="Times New Roman"/>
          <w:kern w:val="0"/>
          <w:szCs w:val="24"/>
          <w:lang w:eastAsia="pl-PL" w:bidi="ar-SA"/>
        </w:rPr>
        <w:t>;</w:t>
      </w:r>
    </w:p>
    <w:p w:rsidR="00313327" w:rsidRPr="00313327" w:rsidRDefault="00313327" w:rsidP="004B473F">
      <w:pPr>
        <w:pStyle w:val="Akapitzlist"/>
        <w:widowControl/>
        <w:suppressAutoHyphens w:val="0"/>
        <w:ind w:left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313327">
        <w:rPr>
          <w:rFonts w:eastAsia="Times New Roman" w:cs="Times New Roman"/>
          <w:kern w:val="0"/>
          <w:szCs w:val="24"/>
          <w:lang w:eastAsia="pl-PL" w:bidi="ar-SA"/>
        </w:rPr>
        <w:t>b)</w:t>
      </w:r>
      <w:r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313327">
        <w:rPr>
          <w:rFonts w:eastAsia="Times New Roman" w:cs="Times New Roman"/>
          <w:kern w:val="0"/>
          <w:szCs w:val="24"/>
          <w:lang w:eastAsia="pl-PL" w:bidi="ar-SA"/>
        </w:rPr>
        <w:t xml:space="preserve">uzyskanie zatwierdzenia dziennika stażu wraz z listą obecności na stażu przez opiekuna </w:t>
      </w:r>
      <w:r>
        <w:rPr>
          <w:rFonts w:eastAsia="Times New Roman" w:cs="Times New Roman"/>
          <w:kern w:val="0"/>
          <w:szCs w:val="24"/>
          <w:lang w:eastAsia="pl-PL" w:bidi="ar-SA"/>
        </w:rPr>
        <w:t>grupy stażystów</w:t>
      </w:r>
      <w:r w:rsidRPr="00313327">
        <w:rPr>
          <w:rFonts w:eastAsia="Times New Roman" w:cs="Times New Roman"/>
          <w:kern w:val="0"/>
          <w:szCs w:val="24"/>
          <w:lang w:eastAsia="pl-PL" w:bidi="ar-SA"/>
        </w:rPr>
        <w:t>;</w:t>
      </w:r>
    </w:p>
    <w:p w:rsidR="00313327" w:rsidRPr="003D075F" w:rsidRDefault="00313327" w:rsidP="003D075F">
      <w:pPr>
        <w:pStyle w:val="Akapitzlist"/>
        <w:widowControl/>
        <w:suppressAutoHyphens w:val="0"/>
        <w:ind w:left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313327">
        <w:rPr>
          <w:rFonts w:eastAsia="Times New Roman" w:cs="Times New Roman"/>
          <w:kern w:val="0"/>
          <w:szCs w:val="24"/>
          <w:lang w:eastAsia="pl-PL" w:bidi="ar-SA"/>
        </w:rPr>
        <w:t>c)</w:t>
      </w:r>
      <w:r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313327">
        <w:rPr>
          <w:rFonts w:eastAsia="Times New Roman" w:cs="Times New Roman"/>
          <w:kern w:val="0"/>
          <w:szCs w:val="24"/>
          <w:lang w:eastAsia="pl-PL" w:bidi="ar-SA"/>
        </w:rPr>
        <w:t>otrzymanie zaświadczenia o odbyciu stażu.</w:t>
      </w:r>
    </w:p>
    <w:p w:rsidR="008B7D0D" w:rsidRPr="003D075F" w:rsidRDefault="003D075F" w:rsidP="004B473F">
      <w:pPr>
        <w:numPr>
          <w:ilvl w:val="0"/>
          <w:numId w:val="14"/>
        </w:numPr>
        <w:autoSpaceDE w:val="0"/>
        <w:ind w:hanging="380"/>
        <w:jc w:val="both"/>
        <w:rPr>
          <w:rFonts w:eastAsia="Times" w:cs="Times New Roman"/>
          <w:color w:val="000000"/>
        </w:rPr>
      </w:pPr>
      <w:r>
        <w:rPr>
          <w:rFonts w:eastAsia="Times" w:cs="Times New Roman"/>
          <w:color w:val="000000"/>
        </w:rPr>
        <w:t>S</w:t>
      </w:r>
      <w:r w:rsidR="00383727" w:rsidRPr="003D075F">
        <w:rPr>
          <w:rFonts w:eastAsia="Times" w:cs="Times New Roman"/>
          <w:color w:val="000000"/>
        </w:rPr>
        <w:t>typendium nie przysługuje w przypadkach niepodjęcia stażu w określonym terminie, przerwania stażu w trakcie jego odbywania,  rażącego naruszenia zasad odbywania stażu (w tym postanowień niniejszego regulaminu, regulaminu rekrutacji, umowy uczestnictwa oraz regulaminu p</w:t>
      </w:r>
      <w:r w:rsidR="00814F57" w:rsidRPr="003D075F">
        <w:rPr>
          <w:rFonts w:eastAsia="Times" w:cs="Times New Roman"/>
          <w:color w:val="000000"/>
        </w:rPr>
        <w:t xml:space="preserve">racy obowiązującego </w:t>
      </w:r>
      <w:r w:rsidR="00383727" w:rsidRPr="003D075F">
        <w:rPr>
          <w:rFonts w:eastAsia="Times" w:cs="Times New Roman"/>
          <w:color w:val="000000"/>
        </w:rPr>
        <w:t>u Pracodawcy).</w:t>
      </w:r>
    </w:p>
    <w:p w:rsidR="00FB4DA1" w:rsidRPr="008B7D0D" w:rsidRDefault="00FB4DA1" w:rsidP="004B473F">
      <w:pPr>
        <w:numPr>
          <w:ilvl w:val="0"/>
          <w:numId w:val="14"/>
        </w:numPr>
        <w:autoSpaceDE w:val="0"/>
        <w:ind w:hanging="380"/>
        <w:jc w:val="both"/>
        <w:rPr>
          <w:rFonts w:eastAsia="Times" w:cs="Times New Roman"/>
        </w:rPr>
      </w:pPr>
      <w:r w:rsidRPr="008B7D0D">
        <w:rPr>
          <w:rFonts w:eastAsia="Times New Roman" w:cs="Times New Roman"/>
          <w:kern w:val="0"/>
          <w:lang w:eastAsia="pl-PL" w:bidi="ar-SA"/>
        </w:rPr>
        <w:t>Stypendium stażowe nie przysługuje Stażyście w przypadku, jeżeli:</w:t>
      </w:r>
    </w:p>
    <w:p w:rsidR="00FB4DA1" w:rsidRPr="008B7D0D" w:rsidRDefault="00FB4DA1" w:rsidP="004B473F">
      <w:pPr>
        <w:pStyle w:val="Akapitzlist"/>
        <w:widowControl/>
        <w:suppressAutoHyphens w:val="0"/>
        <w:ind w:left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8B7D0D">
        <w:rPr>
          <w:rFonts w:eastAsia="Times New Roman" w:cs="Times New Roman"/>
          <w:kern w:val="0"/>
          <w:szCs w:val="24"/>
          <w:lang w:eastAsia="pl-PL" w:bidi="ar-SA"/>
        </w:rPr>
        <w:t>a)</w:t>
      </w:r>
      <w:r w:rsidR="00313327" w:rsidRPr="008B7D0D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8B7D0D">
        <w:rPr>
          <w:rFonts w:eastAsia="Times New Roman" w:cs="Times New Roman"/>
          <w:kern w:val="0"/>
          <w:szCs w:val="24"/>
          <w:lang w:eastAsia="pl-PL" w:bidi="ar-SA"/>
        </w:rPr>
        <w:t xml:space="preserve">nie ukończył odbywania stażu na warunkach określonych </w:t>
      </w:r>
      <w:r w:rsidR="003821FC" w:rsidRPr="008B7D0D">
        <w:rPr>
          <w:rFonts w:eastAsia="Times New Roman" w:cs="Times New Roman"/>
          <w:kern w:val="0"/>
          <w:szCs w:val="24"/>
          <w:lang w:eastAsia="pl-PL" w:bidi="ar-SA"/>
        </w:rPr>
        <w:t>w niniejszym regulaminie</w:t>
      </w:r>
    </w:p>
    <w:p w:rsidR="00FB4DA1" w:rsidRPr="008B7D0D" w:rsidRDefault="00FB4DA1" w:rsidP="004B473F">
      <w:pPr>
        <w:pStyle w:val="Akapitzlist"/>
        <w:widowControl/>
        <w:suppressAutoHyphens w:val="0"/>
        <w:ind w:left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8B7D0D">
        <w:rPr>
          <w:rFonts w:eastAsia="Times New Roman" w:cs="Times New Roman"/>
          <w:kern w:val="0"/>
          <w:szCs w:val="24"/>
          <w:lang w:eastAsia="pl-PL" w:bidi="ar-SA"/>
        </w:rPr>
        <w:t>b)</w:t>
      </w:r>
      <w:r w:rsidR="00313327" w:rsidRPr="008B7D0D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8B7D0D">
        <w:rPr>
          <w:rFonts w:eastAsia="Times New Roman" w:cs="Times New Roman"/>
          <w:kern w:val="0"/>
          <w:szCs w:val="24"/>
          <w:lang w:eastAsia="pl-PL" w:bidi="ar-SA"/>
        </w:rPr>
        <w:t xml:space="preserve">nie wykonał lub nienależycie wykonał obowiązki wynikające z Umowy o staż, m.in. nie realizował programu stażu; nie podjął stażu w określonym terminie; przerwał udział w stażu; </w:t>
      </w:r>
    </w:p>
    <w:p w:rsidR="00FB4DA1" w:rsidRPr="008B7D0D" w:rsidRDefault="00FB4DA1" w:rsidP="004B473F">
      <w:pPr>
        <w:pStyle w:val="Akapitzlist"/>
        <w:widowControl/>
        <w:suppressAutoHyphens w:val="0"/>
        <w:ind w:left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8B7D0D">
        <w:rPr>
          <w:rFonts w:eastAsia="Times New Roman" w:cs="Times New Roman"/>
          <w:kern w:val="0"/>
          <w:szCs w:val="24"/>
          <w:lang w:eastAsia="pl-PL" w:bidi="ar-SA"/>
        </w:rPr>
        <w:t>c)</w:t>
      </w:r>
      <w:r w:rsidR="00313327" w:rsidRPr="008B7D0D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8B7D0D">
        <w:rPr>
          <w:rFonts w:eastAsia="Times New Roman" w:cs="Times New Roman"/>
          <w:kern w:val="0"/>
          <w:szCs w:val="24"/>
          <w:lang w:eastAsia="pl-PL" w:bidi="ar-SA"/>
        </w:rPr>
        <w:t>naruszył zasady odbywania stażu, w tym postanowienia niniejszego regulaminu i</w:t>
      </w:r>
      <w:r w:rsidR="00313327" w:rsidRPr="008B7D0D">
        <w:rPr>
          <w:rFonts w:eastAsia="Times New Roman" w:cs="Times New Roman"/>
          <w:kern w:val="0"/>
          <w:szCs w:val="24"/>
          <w:lang w:eastAsia="pl-PL" w:bidi="ar-SA"/>
        </w:rPr>
        <w:t xml:space="preserve"> </w:t>
      </w:r>
      <w:r w:rsidRPr="008B7D0D">
        <w:rPr>
          <w:rFonts w:eastAsia="Times New Roman" w:cs="Times New Roman"/>
          <w:kern w:val="0"/>
          <w:szCs w:val="24"/>
          <w:lang w:eastAsia="pl-PL" w:bidi="ar-SA"/>
        </w:rPr>
        <w:t>umowy</w:t>
      </w:r>
    </w:p>
    <w:p w:rsidR="00FB4DA1" w:rsidRPr="008B7D0D" w:rsidRDefault="00313327" w:rsidP="004B473F">
      <w:pPr>
        <w:pStyle w:val="Akapitzlist"/>
        <w:widowControl/>
        <w:suppressAutoHyphens w:val="0"/>
        <w:ind w:left="38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8B7D0D">
        <w:rPr>
          <w:rFonts w:eastAsia="Times New Roman" w:cs="Times New Roman"/>
          <w:kern w:val="0"/>
          <w:szCs w:val="24"/>
          <w:lang w:eastAsia="pl-PL" w:bidi="ar-SA"/>
        </w:rPr>
        <w:t xml:space="preserve">d) </w:t>
      </w:r>
      <w:r w:rsidR="00FB4DA1" w:rsidRPr="008B7D0D">
        <w:rPr>
          <w:rFonts w:eastAsia="Times New Roman" w:cs="Times New Roman"/>
          <w:kern w:val="0"/>
          <w:szCs w:val="24"/>
          <w:lang w:eastAsia="pl-PL" w:bidi="ar-SA"/>
        </w:rPr>
        <w:t>naruszył przepisy prawa i regulamin pracy, w tym odbywał staż pod wpływem alkoholu lub środków odurzających.</w:t>
      </w:r>
    </w:p>
    <w:p w:rsidR="00383727" w:rsidRPr="00DC00CD" w:rsidRDefault="00383727" w:rsidP="004B473F">
      <w:pPr>
        <w:numPr>
          <w:ilvl w:val="0"/>
          <w:numId w:val="14"/>
        </w:numPr>
        <w:autoSpaceDE w:val="0"/>
        <w:ind w:hanging="380"/>
        <w:jc w:val="both"/>
        <w:rPr>
          <w:rFonts w:eastAsia="Times" w:cs="Times New Roman"/>
          <w:color w:val="000000"/>
        </w:rPr>
      </w:pPr>
      <w:r w:rsidRPr="00DC00CD">
        <w:rPr>
          <w:rFonts w:eastAsia="Times" w:cs="Times New Roman"/>
          <w:color w:val="000000"/>
        </w:rPr>
        <w:t>Stypendium stażowe nie jest obłożone podatkiem dochodowym od osób fizycznych na podstawie art. 21 ust.1 pkt</w:t>
      </w:r>
      <w:r w:rsidR="00FB4DA1">
        <w:rPr>
          <w:rFonts w:eastAsia="Times" w:cs="Times New Roman"/>
          <w:color w:val="000000"/>
        </w:rPr>
        <w:t>.</w:t>
      </w:r>
      <w:r w:rsidRPr="00DC00CD">
        <w:rPr>
          <w:rFonts w:eastAsia="Times" w:cs="Times New Roman"/>
          <w:color w:val="000000"/>
        </w:rPr>
        <w:t xml:space="preserve"> 137 ustawy o podatku dochodowym od osób fizycznych i nie jest wykazywane w rocznym zeznaniu podatkowym.</w:t>
      </w:r>
    </w:p>
    <w:p w:rsidR="00383727" w:rsidRDefault="00383727" w:rsidP="004B473F">
      <w:pPr>
        <w:numPr>
          <w:ilvl w:val="0"/>
          <w:numId w:val="14"/>
        </w:numPr>
        <w:autoSpaceDE w:val="0"/>
        <w:ind w:hanging="380"/>
        <w:jc w:val="both"/>
        <w:rPr>
          <w:rFonts w:cs="Times New Roman"/>
        </w:rPr>
      </w:pPr>
      <w:r w:rsidRPr="00DC00CD">
        <w:rPr>
          <w:rFonts w:cs="Times New Roman"/>
        </w:rPr>
        <w:t xml:space="preserve">Stypendium stażowe wypłacane będzie pod warunkiem dostarczenia </w:t>
      </w:r>
      <w:r w:rsidR="00B65DE1" w:rsidRPr="00DC00CD">
        <w:rPr>
          <w:rFonts w:cs="Times New Roman"/>
        </w:rPr>
        <w:t xml:space="preserve">przez pracodawcę </w:t>
      </w:r>
      <w:r w:rsidRPr="00DC00CD">
        <w:rPr>
          <w:rFonts w:cs="Times New Roman"/>
        </w:rPr>
        <w:t xml:space="preserve">do </w:t>
      </w:r>
      <w:r w:rsidR="00A52B1E">
        <w:rPr>
          <w:rFonts w:cs="Times New Roman"/>
        </w:rPr>
        <w:t>GCE w Gliwicach</w:t>
      </w:r>
      <w:r w:rsidR="00B65DE1" w:rsidRPr="00DC00CD">
        <w:rPr>
          <w:rFonts w:cs="Times New Roman"/>
        </w:rPr>
        <w:t xml:space="preserve"> </w:t>
      </w:r>
      <w:r w:rsidRPr="00DC00CD">
        <w:rPr>
          <w:rFonts w:cs="Times New Roman"/>
        </w:rPr>
        <w:t>dokumentów wymaganych do rozliczenia stażu</w:t>
      </w:r>
      <w:r w:rsidR="00B65DE1" w:rsidRPr="00DC00CD">
        <w:rPr>
          <w:rFonts w:cs="Times New Roman"/>
        </w:rPr>
        <w:t xml:space="preserve"> potwierdzających </w:t>
      </w:r>
      <w:r w:rsidR="00B65DE1" w:rsidRPr="00FB4DA1">
        <w:rPr>
          <w:rFonts w:cs="Times New Roman"/>
        </w:rPr>
        <w:t>prawidłową realizację programu stażu</w:t>
      </w:r>
      <w:r w:rsidRPr="00FB4DA1">
        <w:rPr>
          <w:rFonts w:cs="Times New Roman"/>
        </w:rPr>
        <w:t>.</w:t>
      </w:r>
    </w:p>
    <w:p w:rsidR="00FB4DA1" w:rsidRPr="00FB4DA1" w:rsidRDefault="00383727" w:rsidP="00313327">
      <w:pPr>
        <w:numPr>
          <w:ilvl w:val="0"/>
          <w:numId w:val="14"/>
        </w:numPr>
        <w:autoSpaceDE w:val="0"/>
        <w:ind w:hanging="380"/>
        <w:jc w:val="both"/>
        <w:rPr>
          <w:rFonts w:cs="Times New Roman"/>
        </w:rPr>
      </w:pPr>
      <w:r w:rsidRPr="00FB4DA1">
        <w:rPr>
          <w:rFonts w:cs="Times New Roman"/>
        </w:rPr>
        <w:t>Wypłata stypendium stażowego nastąpi do 14 dni po dostarc</w:t>
      </w:r>
      <w:r w:rsidR="008B7D0D">
        <w:rPr>
          <w:rFonts w:cs="Times New Roman"/>
        </w:rPr>
        <w:t>zeniu przez pracodawcę dzi</w:t>
      </w:r>
      <w:r w:rsidR="00A52B1E">
        <w:rPr>
          <w:rFonts w:cs="Times New Roman"/>
        </w:rPr>
        <w:t xml:space="preserve">enników staży i list obecności, a przez </w:t>
      </w:r>
      <w:r w:rsidR="008B7D0D">
        <w:rPr>
          <w:rFonts w:cs="Times New Roman"/>
        </w:rPr>
        <w:t xml:space="preserve"> stażystę wniosku o wypłatę stypendium</w:t>
      </w:r>
      <w:r w:rsidR="00F67F15">
        <w:rPr>
          <w:rFonts w:cs="Times New Roman"/>
        </w:rPr>
        <w:t xml:space="preserve"> (</w:t>
      </w:r>
      <w:r w:rsidR="00F67F15" w:rsidRPr="00CE4BF2">
        <w:rPr>
          <w:rFonts w:cs="Times New Roman"/>
          <w:i/>
        </w:rPr>
        <w:t xml:space="preserve">Załącznik Nr </w:t>
      </w:r>
      <w:r w:rsidR="00CE4940">
        <w:rPr>
          <w:rFonts w:cs="Times New Roman"/>
          <w:i/>
        </w:rPr>
        <w:t>8</w:t>
      </w:r>
      <w:r w:rsidR="00F67F15">
        <w:rPr>
          <w:rFonts w:cs="Times New Roman"/>
        </w:rPr>
        <w:t xml:space="preserve">). </w:t>
      </w:r>
    </w:p>
    <w:p w:rsidR="00FB4DA1" w:rsidRPr="00FB4DA1" w:rsidRDefault="00FB4DA1" w:rsidP="00313327">
      <w:pPr>
        <w:numPr>
          <w:ilvl w:val="0"/>
          <w:numId w:val="14"/>
        </w:numPr>
        <w:autoSpaceDE w:val="0"/>
        <w:ind w:hanging="380"/>
        <w:jc w:val="both"/>
        <w:rPr>
          <w:rFonts w:cs="Times New Roman"/>
        </w:rPr>
      </w:pPr>
      <w:r w:rsidRPr="00FB4DA1">
        <w:rPr>
          <w:rFonts w:eastAsia="Times New Roman" w:cs="Times New Roman"/>
          <w:kern w:val="0"/>
          <w:lang w:eastAsia="pl-PL" w:bidi="ar-SA"/>
        </w:rPr>
        <w:t>Stypendium przekazywane będzie na rachunek bankowy</w:t>
      </w:r>
      <w:r w:rsidRPr="00FB4DA1">
        <w:rPr>
          <w:rFonts w:cs="Times New Roman"/>
        </w:rPr>
        <w:t xml:space="preserve"> </w:t>
      </w:r>
      <w:r w:rsidRPr="00FB4DA1">
        <w:rPr>
          <w:rFonts w:eastAsia="Times New Roman" w:cs="Times New Roman"/>
          <w:kern w:val="0"/>
          <w:lang w:eastAsia="pl-PL" w:bidi="ar-SA"/>
        </w:rPr>
        <w:t xml:space="preserve">wskazany </w:t>
      </w:r>
      <w:r w:rsidR="00C17D60">
        <w:rPr>
          <w:rFonts w:eastAsia="Times New Roman" w:cs="Times New Roman"/>
          <w:kern w:val="0"/>
          <w:lang w:eastAsia="pl-PL" w:bidi="ar-SA"/>
        </w:rPr>
        <w:t>w umowie uczestnictwa w stażu.</w:t>
      </w:r>
    </w:p>
    <w:p w:rsidR="00FB4DA1" w:rsidRPr="00FB4DA1" w:rsidRDefault="00FB4DA1" w:rsidP="00313327">
      <w:pPr>
        <w:numPr>
          <w:ilvl w:val="0"/>
          <w:numId w:val="14"/>
        </w:numPr>
        <w:autoSpaceDE w:val="0"/>
        <w:ind w:hanging="380"/>
        <w:jc w:val="both"/>
        <w:rPr>
          <w:rFonts w:cs="Times New Roman"/>
        </w:rPr>
      </w:pPr>
      <w:r w:rsidRPr="00FB4DA1">
        <w:rPr>
          <w:rFonts w:eastAsia="Times New Roman" w:cs="Times New Roman"/>
          <w:kern w:val="0"/>
          <w:lang w:eastAsia="pl-PL" w:bidi="ar-SA"/>
        </w:rPr>
        <w:t>Za dzień zapłaty stypendium stażowego Strony uznają dzie</w:t>
      </w:r>
      <w:r w:rsidR="004B473F">
        <w:rPr>
          <w:rFonts w:eastAsia="Times New Roman" w:cs="Times New Roman"/>
          <w:kern w:val="0"/>
          <w:lang w:eastAsia="pl-PL" w:bidi="ar-SA"/>
        </w:rPr>
        <w:t>ń złożenia polecenia przelewu w </w:t>
      </w:r>
      <w:r w:rsidRPr="00FB4DA1">
        <w:rPr>
          <w:rFonts w:eastAsia="Times New Roman" w:cs="Times New Roman"/>
          <w:kern w:val="0"/>
          <w:lang w:eastAsia="pl-PL" w:bidi="ar-SA"/>
        </w:rPr>
        <w:t>banku Organizatora stażu.</w:t>
      </w:r>
    </w:p>
    <w:p w:rsidR="00333BC2" w:rsidRPr="008C0857" w:rsidRDefault="00BB497D" w:rsidP="008C0857">
      <w:pPr>
        <w:numPr>
          <w:ilvl w:val="0"/>
          <w:numId w:val="14"/>
        </w:numPr>
        <w:autoSpaceDE w:val="0"/>
        <w:ind w:hanging="380"/>
        <w:jc w:val="both"/>
        <w:rPr>
          <w:rFonts w:eastAsia="Times" w:cs="Times New Roman"/>
        </w:rPr>
      </w:pPr>
      <w:r w:rsidRPr="00FB4DA1">
        <w:rPr>
          <w:rFonts w:eastAsia="Times" w:cs="Times New Roman"/>
        </w:rPr>
        <w:t>Stypendium jest współfinansowane</w:t>
      </w:r>
      <w:r w:rsidRPr="00DC00CD">
        <w:rPr>
          <w:rFonts w:eastAsia="Times" w:cs="Times New Roman"/>
        </w:rPr>
        <w:t xml:space="preserve"> ze środków Unii Europejskiej w ramach Europejskiego Funduszu Społecznego.</w:t>
      </w:r>
    </w:p>
    <w:p w:rsidR="00383727" w:rsidRPr="005E41B6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 xml:space="preserve">§ </w:t>
      </w:r>
      <w:r w:rsidR="00B673C4" w:rsidRPr="005E41B6">
        <w:rPr>
          <w:rFonts w:eastAsia="Times" w:cs="Times New Roman"/>
          <w:b/>
        </w:rPr>
        <w:t>9</w:t>
      </w:r>
    </w:p>
    <w:p w:rsidR="00383727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>Koszty przejazdu na staż</w:t>
      </w:r>
    </w:p>
    <w:p w:rsidR="00333BC2" w:rsidRPr="00DC00CD" w:rsidRDefault="00333BC2" w:rsidP="00313327">
      <w:pPr>
        <w:autoSpaceDE w:val="0"/>
        <w:jc w:val="center"/>
        <w:rPr>
          <w:rFonts w:eastAsia="Times" w:cs="Times New Roman"/>
          <w:b/>
          <w:bCs/>
        </w:rPr>
      </w:pPr>
    </w:p>
    <w:p w:rsidR="00BD1E54" w:rsidRDefault="00BD1E54" w:rsidP="004B473F">
      <w:pPr>
        <w:numPr>
          <w:ilvl w:val="0"/>
          <w:numId w:val="15"/>
        </w:numPr>
        <w:autoSpaceDE w:val="0"/>
        <w:ind w:hanging="380"/>
        <w:jc w:val="both"/>
        <w:rPr>
          <w:rFonts w:eastAsia="Times" w:cs="Times New Roman"/>
        </w:rPr>
      </w:pPr>
      <w:r>
        <w:rPr>
          <w:rFonts w:eastAsia="Times" w:cs="Times New Roman"/>
        </w:rPr>
        <w:t xml:space="preserve">Projekt zakłada zakup biletów autobusowo – tramwajowych dla stażystów upoważniających do przejazdu wszystkimi liniami na terenie </w:t>
      </w:r>
      <w:r w:rsidR="00A52B1E">
        <w:rPr>
          <w:rFonts w:eastAsia="Times" w:cs="Times New Roman"/>
        </w:rPr>
        <w:t>jednej gminy.</w:t>
      </w:r>
    </w:p>
    <w:p w:rsidR="004B473F" w:rsidRDefault="004B473F" w:rsidP="004B473F">
      <w:pPr>
        <w:numPr>
          <w:ilvl w:val="0"/>
          <w:numId w:val="15"/>
        </w:numPr>
        <w:autoSpaceDE w:val="0"/>
        <w:ind w:hanging="380"/>
        <w:jc w:val="both"/>
        <w:rPr>
          <w:rFonts w:eastAsia="Times" w:cs="Times New Roman"/>
        </w:rPr>
      </w:pPr>
      <w:r>
        <w:rPr>
          <w:rFonts w:eastAsia="Times" w:cs="Times New Roman"/>
        </w:rPr>
        <w:t>Podstawą zakupu biletów są złożone przez uczestników projektu wnioski na zakup biletu</w:t>
      </w:r>
      <w:r w:rsidR="008C0857">
        <w:rPr>
          <w:rFonts w:eastAsia="Times" w:cs="Times New Roman"/>
        </w:rPr>
        <w:t xml:space="preserve"> (</w:t>
      </w:r>
      <w:r w:rsidR="008C0857" w:rsidRPr="00CE4BF2">
        <w:rPr>
          <w:rFonts w:eastAsia="Times" w:cs="Times New Roman"/>
          <w:i/>
        </w:rPr>
        <w:t xml:space="preserve">Załącznik Nr </w:t>
      </w:r>
      <w:r w:rsidR="00CE4940">
        <w:rPr>
          <w:rFonts w:eastAsia="Times" w:cs="Times New Roman"/>
          <w:i/>
        </w:rPr>
        <w:t>9</w:t>
      </w:r>
      <w:r w:rsidR="008C0857">
        <w:rPr>
          <w:rFonts w:eastAsia="Times" w:cs="Times New Roman"/>
        </w:rPr>
        <w:t>)</w:t>
      </w:r>
      <w:r>
        <w:rPr>
          <w:rFonts w:eastAsia="Times" w:cs="Times New Roman"/>
        </w:rPr>
        <w:t>.</w:t>
      </w:r>
    </w:p>
    <w:p w:rsidR="00383727" w:rsidRDefault="00BD1E54" w:rsidP="004B473F">
      <w:pPr>
        <w:numPr>
          <w:ilvl w:val="0"/>
          <w:numId w:val="15"/>
        </w:numPr>
        <w:autoSpaceDE w:val="0"/>
        <w:ind w:hanging="380"/>
        <w:jc w:val="both"/>
        <w:rPr>
          <w:rFonts w:eastAsia="Times" w:cs="Times New Roman"/>
        </w:rPr>
      </w:pPr>
      <w:r>
        <w:rPr>
          <w:rFonts w:eastAsia="Times" w:cs="Times New Roman"/>
        </w:rPr>
        <w:t xml:space="preserve">Koszt biletu miesięcznego na jedną osobę nie może przekraczać </w:t>
      </w:r>
      <w:r w:rsidR="00A52B1E">
        <w:rPr>
          <w:rFonts w:eastAsia="Times" w:cs="Times New Roman"/>
        </w:rPr>
        <w:t xml:space="preserve">64 </w:t>
      </w:r>
      <w:r>
        <w:rPr>
          <w:rFonts w:eastAsia="Times" w:cs="Times New Roman"/>
        </w:rPr>
        <w:t>zł</w:t>
      </w:r>
      <w:r w:rsidR="00383727" w:rsidRPr="00DC00CD">
        <w:rPr>
          <w:rFonts w:eastAsia="Times" w:cs="Times New Roman"/>
        </w:rPr>
        <w:t>.</w:t>
      </w:r>
    </w:p>
    <w:p w:rsidR="00D63E89" w:rsidRPr="00DC00CD" w:rsidRDefault="00D63E89" w:rsidP="008C0857">
      <w:pPr>
        <w:autoSpaceDE w:val="0"/>
        <w:jc w:val="both"/>
        <w:rPr>
          <w:rFonts w:eastAsia="Times" w:cs="Times New Roman"/>
        </w:rPr>
      </w:pPr>
    </w:p>
    <w:p w:rsidR="00383727" w:rsidRPr="005E41B6" w:rsidRDefault="00383727" w:rsidP="00313327">
      <w:pPr>
        <w:autoSpaceDE w:val="0"/>
        <w:jc w:val="center"/>
        <w:rPr>
          <w:rFonts w:eastAsia="Times" w:cs="Times New Roman"/>
          <w:b/>
        </w:rPr>
      </w:pPr>
      <w:r w:rsidRPr="005E41B6">
        <w:rPr>
          <w:rFonts w:eastAsia="Times" w:cs="Times New Roman"/>
          <w:b/>
        </w:rPr>
        <w:t xml:space="preserve">§ </w:t>
      </w:r>
      <w:r w:rsidR="00B673C4" w:rsidRPr="005E41B6">
        <w:rPr>
          <w:rFonts w:eastAsia="Times" w:cs="Times New Roman"/>
          <w:b/>
        </w:rPr>
        <w:t>1</w:t>
      </w:r>
      <w:r w:rsidR="00D63E89" w:rsidRPr="005E41B6">
        <w:rPr>
          <w:rFonts w:eastAsia="Times" w:cs="Times New Roman"/>
          <w:b/>
        </w:rPr>
        <w:t>1</w:t>
      </w:r>
    </w:p>
    <w:p w:rsidR="00383727" w:rsidRDefault="00383727" w:rsidP="00313327">
      <w:pPr>
        <w:autoSpaceDE w:val="0"/>
        <w:jc w:val="center"/>
        <w:rPr>
          <w:rFonts w:eastAsia="Times" w:cs="Times New Roman"/>
          <w:b/>
          <w:bCs/>
        </w:rPr>
      </w:pPr>
      <w:r w:rsidRPr="00DC00CD">
        <w:rPr>
          <w:rFonts w:eastAsia="Times" w:cs="Times New Roman"/>
          <w:b/>
          <w:bCs/>
        </w:rPr>
        <w:t>Postanowienia końcowe</w:t>
      </w:r>
    </w:p>
    <w:p w:rsidR="00333BC2" w:rsidRPr="00DC00CD" w:rsidRDefault="00333BC2" w:rsidP="00313327">
      <w:pPr>
        <w:autoSpaceDE w:val="0"/>
        <w:jc w:val="center"/>
        <w:rPr>
          <w:rFonts w:eastAsia="Times" w:cs="Times New Roman"/>
          <w:b/>
          <w:bCs/>
        </w:rPr>
      </w:pPr>
    </w:p>
    <w:p w:rsidR="00383727" w:rsidRPr="00DC00CD" w:rsidRDefault="00383727" w:rsidP="00313327">
      <w:pPr>
        <w:numPr>
          <w:ilvl w:val="0"/>
          <w:numId w:val="5"/>
        </w:numPr>
        <w:autoSpaceDE w:val="0"/>
        <w:ind w:left="369" w:hanging="369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W sprawach nieuregulowanych niniejszym regulaminem zastosowanie mają odpowiednie reguły i zasady wynikające z </w:t>
      </w:r>
      <w:r w:rsidR="00A52B1E">
        <w:rPr>
          <w:rFonts w:eastAsia="Times" w:cs="Times New Roman"/>
        </w:rPr>
        <w:t>Regulaminu konkursu Nr</w:t>
      </w:r>
      <w:r w:rsidR="00A52B1E" w:rsidRPr="00A52B1E">
        <w:rPr>
          <w:rFonts w:ascii="DejaVuSans" w:eastAsia="DejaVuSans" w:hAnsiTheme="minorHAnsi" w:cs="DejaVuSans"/>
          <w:kern w:val="0"/>
          <w:sz w:val="16"/>
          <w:szCs w:val="16"/>
          <w:lang w:eastAsia="en-US" w:bidi="ar-SA"/>
        </w:rPr>
        <w:t xml:space="preserve"> </w:t>
      </w:r>
      <w:r w:rsidR="00A52B1E" w:rsidRPr="00A52B1E">
        <w:rPr>
          <w:rFonts w:eastAsia="Times" w:cs="Times New Roman"/>
        </w:rPr>
        <w:t xml:space="preserve">RPSL.11.02.01-IZ.01-24-178/17 </w:t>
      </w:r>
      <w:r w:rsidR="008C0857">
        <w:rPr>
          <w:rFonts w:eastAsia="Times" w:cs="Times New Roman"/>
        </w:rPr>
        <w:t xml:space="preserve">w ramach Regionalnego Programu Operacyjnego Województwa Śląskiego na lata 2014 – 2020. </w:t>
      </w:r>
    </w:p>
    <w:p w:rsidR="00383727" w:rsidRPr="00DC00CD" w:rsidRDefault="00383727" w:rsidP="00313327">
      <w:pPr>
        <w:numPr>
          <w:ilvl w:val="0"/>
          <w:numId w:val="5"/>
        </w:numPr>
        <w:autoSpaceDE w:val="0"/>
        <w:ind w:left="369" w:hanging="369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Podmiot kierujący ucznia na staż – </w:t>
      </w:r>
      <w:r w:rsidR="00A52B1E">
        <w:rPr>
          <w:rFonts w:eastAsia="Times" w:cs="Times New Roman"/>
        </w:rPr>
        <w:t>GCE w Gliwicach</w:t>
      </w:r>
      <w:r w:rsidRPr="00DC00CD">
        <w:rPr>
          <w:rFonts w:eastAsia="Times" w:cs="Times New Roman"/>
        </w:rPr>
        <w:t xml:space="preserve">, zastrzega sobie prawo do zmiany niniejszego regulaminu. Zmiana Regulaminu obowiązuje od dnia publikacji na stronie </w:t>
      </w:r>
      <w:r w:rsidRPr="00DC00CD">
        <w:rPr>
          <w:rFonts w:eastAsia="Times" w:cs="Times New Roman"/>
        </w:rPr>
        <w:lastRenderedPageBreak/>
        <w:t xml:space="preserve">internetowej </w:t>
      </w:r>
      <w:r w:rsidR="00A52B1E">
        <w:rPr>
          <w:rFonts w:eastAsia="Times" w:cs="Times New Roman"/>
        </w:rPr>
        <w:t>GCE w Gliwicach</w:t>
      </w:r>
      <w:r w:rsidRPr="00DC00CD">
        <w:rPr>
          <w:rFonts w:eastAsia="Times" w:cs="Times New Roman"/>
        </w:rPr>
        <w:t>.</w:t>
      </w:r>
    </w:p>
    <w:p w:rsidR="00383727" w:rsidRPr="00DC00CD" w:rsidRDefault="00383727" w:rsidP="00313327">
      <w:pPr>
        <w:numPr>
          <w:ilvl w:val="0"/>
          <w:numId w:val="5"/>
        </w:numPr>
        <w:autoSpaceDE w:val="0"/>
        <w:ind w:left="369" w:hanging="369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Wszelkie sprawy związane z interpretacją niniejszego regulaminu rozstrzygane są przez podmiot kierujący uczestnika na staż – </w:t>
      </w:r>
      <w:r w:rsidR="00A52B1E">
        <w:rPr>
          <w:rFonts w:eastAsia="Times" w:cs="Times New Roman"/>
        </w:rPr>
        <w:t>GCE w Gliwicach</w:t>
      </w:r>
      <w:r w:rsidR="004B473F">
        <w:rPr>
          <w:rFonts w:eastAsia="Times" w:cs="Times New Roman"/>
        </w:rPr>
        <w:t>.</w:t>
      </w:r>
    </w:p>
    <w:p w:rsidR="009D528A" w:rsidRPr="008C0857" w:rsidRDefault="00383727" w:rsidP="00313327">
      <w:pPr>
        <w:numPr>
          <w:ilvl w:val="0"/>
          <w:numId w:val="5"/>
        </w:numPr>
        <w:autoSpaceDE w:val="0"/>
        <w:ind w:left="369" w:hanging="369"/>
        <w:jc w:val="both"/>
        <w:rPr>
          <w:rFonts w:eastAsia="Times" w:cs="Times New Roman"/>
        </w:rPr>
      </w:pPr>
      <w:r w:rsidRPr="00DC00CD">
        <w:rPr>
          <w:rFonts w:eastAsia="Times" w:cs="Times New Roman"/>
        </w:rPr>
        <w:t xml:space="preserve">Niniejszy regulamin obowiązuje od dnia jego publikacji na stronie internetowej </w:t>
      </w:r>
      <w:r w:rsidR="00A52B1E">
        <w:rPr>
          <w:rFonts w:eastAsia="Times" w:cs="Times New Roman"/>
        </w:rPr>
        <w:t xml:space="preserve">GCE w Gliwicach. </w:t>
      </w:r>
    </w:p>
    <w:sectPr w:rsidR="009D528A" w:rsidRPr="008C0857" w:rsidSect="00E416B6">
      <w:headerReference w:type="default" r:id="rId8"/>
      <w:footerReference w:type="default" r:id="rId9"/>
      <w:pgSz w:w="11906" w:h="16838"/>
      <w:pgMar w:top="1775" w:right="1247" w:bottom="1361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FD" w:rsidRDefault="00C520FD" w:rsidP="00383727">
      <w:r>
        <w:separator/>
      </w:r>
    </w:p>
  </w:endnote>
  <w:endnote w:type="continuationSeparator" w:id="0">
    <w:p w:rsidR="00C520FD" w:rsidRDefault="00C520FD" w:rsidP="003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21o00">
    <w:charset w:val="EE"/>
    <w:family w:val="modern"/>
    <w:pitch w:val="default"/>
  </w:font>
  <w:font w:name="TT22o00">
    <w:altName w:val="Times New Roman"/>
    <w:charset w:val="EE"/>
    <w:family w:val="auto"/>
    <w:pitch w:val="default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AD" w:rsidRDefault="00452103">
    <w:pPr>
      <w:pStyle w:val="Stopka"/>
      <w:pBdr>
        <w:top w:val="single" w:sz="4" w:space="1" w:color="000000"/>
      </w:pBdr>
      <w:spacing w:before="57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0B6D08"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 w:rsidR="000B6D08">
      <w:rPr>
        <w:rStyle w:val="Numerstrony"/>
        <w:sz w:val="20"/>
        <w:szCs w:val="20"/>
      </w:rPr>
      <w:fldChar w:fldCharType="separate"/>
    </w:r>
    <w:r w:rsidR="00D60205">
      <w:rPr>
        <w:rStyle w:val="Numerstrony"/>
        <w:noProof/>
        <w:sz w:val="20"/>
        <w:szCs w:val="20"/>
      </w:rPr>
      <w:t>6</w:t>
    </w:r>
    <w:r w:rsidR="000B6D08">
      <w:rPr>
        <w:rStyle w:val="Numerstrony"/>
        <w:sz w:val="20"/>
        <w:szCs w:val="20"/>
      </w:rPr>
      <w:fldChar w:fldCharType="end"/>
    </w:r>
    <w:r>
      <w:rPr>
        <w:rStyle w:val="Numerstrony"/>
        <w:sz w:val="20"/>
      </w:rPr>
      <w:t xml:space="preserve"> z </w:t>
    </w:r>
    <w:r w:rsidR="000B6D08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\*Arabic </w:instrText>
    </w:r>
    <w:r w:rsidR="000B6D08">
      <w:rPr>
        <w:rStyle w:val="Numerstrony"/>
        <w:sz w:val="20"/>
      </w:rPr>
      <w:fldChar w:fldCharType="separate"/>
    </w:r>
    <w:r w:rsidR="00D60205">
      <w:rPr>
        <w:rStyle w:val="Numerstrony"/>
        <w:noProof/>
        <w:sz w:val="20"/>
      </w:rPr>
      <w:t>7</w:t>
    </w:r>
    <w:r w:rsidR="000B6D08">
      <w:rPr>
        <w:rStyle w:val="Numerstrony"/>
        <w:sz w:val="20"/>
      </w:rPr>
      <w:fldChar w:fldCharType="end"/>
    </w:r>
  </w:p>
  <w:p w:rsidR="00383727" w:rsidRPr="00DF5077" w:rsidRDefault="00383727" w:rsidP="00383727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  <w:p w:rsidR="007771AD" w:rsidRDefault="00D60205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FD" w:rsidRDefault="00C520FD" w:rsidP="00383727">
      <w:r>
        <w:separator/>
      </w:r>
    </w:p>
  </w:footnote>
  <w:footnote w:type="continuationSeparator" w:id="0">
    <w:p w:rsidR="00C520FD" w:rsidRDefault="00C520FD" w:rsidP="0038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AD" w:rsidRDefault="00983F66">
    <w:pPr>
      <w:pStyle w:val="Nagwek"/>
      <w:rPr>
        <w:sz w:val="20"/>
      </w:rPr>
    </w:pPr>
    <w:r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>
          <wp:extent cx="5457190" cy="809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A0E046D0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40"/>
      </w:pPr>
    </w:lvl>
    <w:lvl w:ilvl="1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80"/>
        </w:tabs>
        <w:ind w:left="398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DFD0E446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A3E4E2E"/>
    <w:multiLevelType w:val="hybridMultilevel"/>
    <w:tmpl w:val="80A0E5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DA3296"/>
    <w:multiLevelType w:val="hybridMultilevel"/>
    <w:tmpl w:val="E23E235C"/>
    <w:lvl w:ilvl="0" w:tplc="C762A7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27"/>
    <w:rsid w:val="00001972"/>
    <w:rsid w:val="00003139"/>
    <w:rsid w:val="00032224"/>
    <w:rsid w:val="00044B04"/>
    <w:rsid w:val="000A0A95"/>
    <w:rsid w:val="000B12B1"/>
    <w:rsid w:val="000B6D08"/>
    <w:rsid w:val="000F1761"/>
    <w:rsid w:val="00102BA6"/>
    <w:rsid w:val="00117918"/>
    <w:rsid w:val="001217A2"/>
    <w:rsid w:val="00190A8B"/>
    <w:rsid w:val="00190CBF"/>
    <w:rsid w:val="001A6FFD"/>
    <w:rsid w:val="001C6DAB"/>
    <w:rsid w:val="0020486F"/>
    <w:rsid w:val="00206919"/>
    <w:rsid w:val="00236959"/>
    <w:rsid w:val="002448F3"/>
    <w:rsid w:val="0025400A"/>
    <w:rsid w:val="002A0A4E"/>
    <w:rsid w:val="002C5872"/>
    <w:rsid w:val="002C73EF"/>
    <w:rsid w:val="00313327"/>
    <w:rsid w:val="0032695B"/>
    <w:rsid w:val="00333BC2"/>
    <w:rsid w:val="00334E8D"/>
    <w:rsid w:val="003401D4"/>
    <w:rsid w:val="00342B5D"/>
    <w:rsid w:val="00354E5C"/>
    <w:rsid w:val="003821FC"/>
    <w:rsid w:val="00383727"/>
    <w:rsid w:val="0039346E"/>
    <w:rsid w:val="00394A0A"/>
    <w:rsid w:val="003B1ECD"/>
    <w:rsid w:val="003D075F"/>
    <w:rsid w:val="004037F2"/>
    <w:rsid w:val="00445E7D"/>
    <w:rsid w:val="00452103"/>
    <w:rsid w:val="004747C4"/>
    <w:rsid w:val="0047774E"/>
    <w:rsid w:val="004834AA"/>
    <w:rsid w:val="004B473F"/>
    <w:rsid w:val="004E13AE"/>
    <w:rsid w:val="004F2DD2"/>
    <w:rsid w:val="004F55E8"/>
    <w:rsid w:val="005031CD"/>
    <w:rsid w:val="005230F6"/>
    <w:rsid w:val="00527DD8"/>
    <w:rsid w:val="00533453"/>
    <w:rsid w:val="00551267"/>
    <w:rsid w:val="005B3BFF"/>
    <w:rsid w:val="005B6062"/>
    <w:rsid w:val="005C575E"/>
    <w:rsid w:val="005D5278"/>
    <w:rsid w:val="005E41B6"/>
    <w:rsid w:val="0060374F"/>
    <w:rsid w:val="00621D7F"/>
    <w:rsid w:val="00633169"/>
    <w:rsid w:val="00666FDB"/>
    <w:rsid w:val="006A4BE8"/>
    <w:rsid w:val="0074690B"/>
    <w:rsid w:val="007911F8"/>
    <w:rsid w:val="007F408F"/>
    <w:rsid w:val="00814F57"/>
    <w:rsid w:val="00846FD1"/>
    <w:rsid w:val="00850C96"/>
    <w:rsid w:val="00877935"/>
    <w:rsid w:val="008910E5"/>
    <w:rsid w:val="008B7D0D"/>
    <w:rsid w:val="008C0857"/>
    <w:rsid w:val="008D3DE1"/>
    <w:rsid w:val="008E1037"/>
    <w:rsid w:val="008E23CE"/>
    <w:rsid w:val="00940850"/>
    <w:rsid w:val="009579EB"/>
    <w:rsid w:val="00962B36"/>
    <w:rsid w:val="00974C0B"/>
    <w:rsid w:val="00983F66"/>
    <w:rsid w:val="0099351D"/>
    <w:rsid w:val="00996F3E"/>
    <w:rsid w:val="009D528A"/>
    <w:rsid w:val="00A11211"/>
    <w:rsid w:val="00A43EB6"/>
    <w:rsid w:val="00A45DD8"/>
    <w:rsid w:val="00A52B1E"/>
    <w:rsid w:val="00A571C1"/>
    <w:rsid w:val="00A871E5"/>
    <w:rsid w:val="00AF6C29"/>
    <w:rsid w:val="00B05753"/>
    <w:rsid w:val="00B65DE1"/>
    <w:rsid w:val="00B673C4"/>
    <w:rsid w:val="00BA409A"/>
    <w:rsid w:val="00BB497D"/>
    <w:rsid w:val="00BC174E"/>
    <w:rsid w:val="00BD1E54"/>
    <w:rsid w:val="00BE5734"/>
    <w:rsid w:val="00C00B8D"/>
    <w:rsid w:val="00C17D60"/>
    <w:rsid w:val="00C520FD"/>
    <w:rsid w:val="00C754DD"/>
    <w:rsid w:val="00C9197C"/>
    <w:rsid w:val="00CA5D9B"/>
    <w:rsid w:val="00CC02CF"/>
    <w:rsid w:val="00CC0CE1"/>
    <w:rsid w:val="00CC59CF"/>
    <w:rsid w:val="00CD6957"/>
    <w:rsid w:val="00CE4940"/>
    <w:rsid w:val="00CE4BF2"/>
    <w:rsid w:val="00D34C88"/>
    <w:rsid w:val="00D60205"/>
    <w:rsid w:val="00D63E89"/>
    <w:rsid w:val="00D64255"/>
    <w:rsid w:val="00DA0445"/>
    <w:rsid w:val="00DB72BA"/>
    <w:rsid w:val="00DC00CD"/>
    <w:rsid w:val="00E018AC"/>
    <w:rsid w:val="00E061D9"/>
    <w:rsid w:val="00E416B6"/>
    <w:rsid w:val="00E962BF"/>
    <w:rsid w:val="00EA773B"/>
    <w:rsid w:val="00EC651B"/>
    <w:rsid w:val="00EF49FB"/>
    <w:rsid w:val="00F14319"/>
    <w:rsid w:val="00F15CA9"/>
    <w:rsid w:val="00F67F15"/>
    <w:rsid w:val="00F77E44"/>
    <w:rsid w:val="00FB4DA1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83727"/>
  </w:style>
  <w:style w:type="paragraph" w:styleId="Nagwek">
    <w:name w:val="header"/>
    <w:basedOn w:val="Normalny"/>
    <w:next w:val="Tekstpodstawowy"/>
    <w:link w:val="NagwekZnak"/>
    <w:rsid w:val="0038372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83727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Akapitzlist1">
    <w:name w:val="Akapit z listą1"/>
    <w:basedOn w:val="Normalny"/>
    <w:rsid w:val="00383727"/>
  </w:style>
  <w:style w:type="paragraph" w:styleId="Stopka">
    <w:name w:val="footer"/>
    <w:basedOn w:val="Normalny"/>
    <w:link w:val="StopkaZnak"/>
    <w:uiPriority w:val="99"/>
    <w:rsid w:val="00383727"/>
    <w:pPr>
      <w:suppressLineNumbers/>
      <w:tabs>
        <w:tab w:val="center" w:pos="4706"/>
        <w:tab w:val="right" w:pos="941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72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72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72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72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2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061D9"/>
    <w:pPr>
      <w:ind w:left="720"/>
      <w:contextualSpacing/>
    </w:pPr>
    <w:rPr>
      <w:szCs w:val="21"/>
    </w:rPr>
  </w:style>
  <w:style w:type="paragraph" w:customStyle="1" w:styleId="Default">
    <w:name w:val="Default"/>
    <w:rsid w:val="00603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83727"/>
  </w:style>
  <w:style w:type="paragraph" w:styleId="Nagwek">
    <w:name w:val="header"/>
    <w:basedOn w:val="Normalny"/>
    <w:next w:val="Tekstpodstawowy"/>
    <w:link w:val="NagwekZnak"/>
    <w:rsid w:val="0038372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83727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Akapitzlist1">
    <w:name w:val="Akapit z listą1"/>
    <w:basedOn w:val="Normalny"/>
    <w:rsid w:val="00383727"/>
  </w:style>
  <w:style w:type="paragraph" w:styleId="Stopka">
    <w:name w:val="footer"/>
    <w:basedOn w:val="Normalny"/>
    <w:link w:val="StopkaZnak"/>
    <w:uiPriority w:val="99"/>
    <w:rsid w:val="00383727"/>
    <w:pPr>
      <w:suppressLineNumbers/>
      <w:tabs>
        <w:tab w:val="center" w:pos="4706"/>
        <w:tab w:val="right" w:pos="941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72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72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72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72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2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061D9"/>
    <w:pPr>
      <w:ind w:left="720"/>
      <w:contextualSpacing/>
    </w:pPr>
    <w:rPr>
      <w:szCs w:val="21"/>
    </w:rPr>
  </w:style>
  <w:style w:type="paragraph" w:customStyle="1" w:styleId="Default">
    <w:name w:val="Default"/>
    <w:rsid w:val="00603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Julia</cp:lastModifiedBy>
  <cp:revision>5</cp:revision>
  <cp:lastPrinted>2017-03-13T11:10:00Z</cp:lastPrinted>
  <dcterms:created xsi:type="dcterms:W3CDTF">2018-04-17T08:25:00Z</dcterms:created>
  <dcterms:modified xsi:type="dcterms:W3CDTF">2018-04-17T18:22:00Z</dcterms:modified>
</cp:coreProperties>
</file>